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90" w:rsidRPr="002C0005" w:rsidRDefault="003E25DE" w:rsidP="003E25DE">
      <w:pPr>
        <w:pStyle w:val="Title"/>
        <w:spacing w:line="240" w:lineRule="auto"/>
        <w:jc w:val="center"/>
        <w:rPr>
          <w:noProof/>
          <w:lang w:val="en-GB" w:eastAsia="hr-HR"/>
        </w:rPr>
      </w:pPr>
      <w:r w:rsidRPr="002C0005">
        <w:rPr>
          <w:noProof/>
          <w:lang w:eastAsia="hr-HR"/>
        </w:rPr>
        <w:drawing>
          <wp:inline distT="0" distB="0" distL="0" distR="0" wp14:anchorId="4D34C228" wp14:editId="7C095657">
            <wp:extent cx="1037744" cy="1061330"/>
            <wp:effectExtent l="0" t="0" r="0" b="5715"/>
            <wp:docPr id="3" name="img" descr="http://upload.wikimedia.org/wikipedia/commons/thumb/d/d0/University_of_Zadar_Logo.png/220px-University_of_Zada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upload.wikimedia.org/wikipedia/commons/thumb/d/d0/University_of_Zadar_Logo.png/220px-University_of_Zadar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30" cy="109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005">
        <w:rPr>
          <w:noProof/>
          <w:lang w:eastAsia="hr-HR"/>
        </w:rPr>
        <w:drawing>
          <wp:inline distT="0" distB="0" distL="0" distR="0" wp14:anchorId="0D423155" wp14:editId="3F6B48BE">
            <wp:extent cx="2531643" cy="96202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0908" t="37810" r="44167" b="45353"/>
                    <a:stretch/>
                  </pic:blipFill>
                  <pic:spPr bwMode="auto">
                    <a:xfrm>
                      <a:off x="0" y="0"/>
                      <a:ext cx="2545755" cy="9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095" w:rsidRPr="002C0005" w:rsidRDefault="00D31095" w:rsidP="00D31095">
      <w:pPr>
        <w:pStyle w:val="Title"/>
        <w:spacing w:line="240" w:lineRule="auto"/>
        <w:jc w:val="both"/>
        <w:rPr>
          <w:b/>
          <w:sz w:val="28"/>
          <w:szCs w:val="28"/>
          <w:lang w:val="en-GB"/>
        </w:rPr>
      </w:pPr>
    </w:p>
    <w:p w:rsidR="00535DC7" w:rsidRPr="002C0005" w:rsidRDefault="00535DC7" w:rsidP="00C23390">
      <w:pPr>
        <w:pStyle w:val="Title"/>
        <w:spacing w:line="240" w:lineRule="auto"/>
        <w:rPr>
          <w:b/>
          <w:sz w:val="28"/>
          <w:szCs w:val="28"/>
          <w:lang w:val="en-GB"/>
        </w:rPr>
      </w:pPr>
    </w:p>
    <w:p w:rsidR="00C23390" w:rsidRPr="002C0005" w:rsidRDefault="002C0005" w:rsidP="00C23390">
      <w:pPr>
        <w:pStyle w:val="Title"/>
        <w:spacing w:line="240" w:lineRule="auto"/>
        <w:jc w:val="center"/>
        <w:rPr>
          <w:b/>
          <w:sz w:val="28"/>
          <w:szCs w:val="28"/>
          <w:lang w:val="en-GB"/>
        </w:rPr>
      </w:pPr>
      <w:r w:rsidRPr="002C0005">
        <w:rPr>
          <w:b/>
          <w:sz w:val="28"/>
          <w:szCs w:val="28"/>
          <w:lang w:val="en-GB"/>
        </w:rPr>
        <w:t>UNIVERSITY OF ZADAR</w:t>
      </w:r>
    </w:p>
    <w:p w:rsidR="00C23390" w:rsidRPr="002C0005" w:rsidRDefault="002C0005" w:rsidP="00C23390">
      <w:pPr>
        <w:pStyle w:val="Title"/>
        <w:spacing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DEPARTMENT OF TOURISM AND COMMUNICATION STUDIES</w:t>
      </w:r>
    </w:p>
    <w:p w:rsidR="00C23390" w:rsidRPr="002C0005" w:rsidRDefault="00C23390" w:rsidP="00C23390">
      <w:pPr>
        <w:pStyle w:val="Title"/>
        <w:spacing w:line="240" w:lineRule="auto"/>
        <w:jc w:val="center"/>
        <w:rPr>
          <w:b/>
          <w:sz w:val="28"/>
          <w:szCs w:val="28"/>
          <w:lang w:val="en-GB"/>
        </w:rPr>
      </w:pPr>
    </w:p>
    <w:p w:rsidR="00C062AB" w:rsidRPr="002C0005" w:rsidRDefault="002C0005" w:rsidP="002C0005">
      <w:pPr>
        <w:pStyle w:val="Title"/>
        <w:spacing w:line="240" w:lineRule="auto"/>
        <w:jc w:val="center"/>
        <w:rPr>
          <w:b/>
          <w:sz w:val="44"/>
          <w:lang w:val="en-GB"/>
        </w:rPr>
      </w:pPr>
      <w:r>
        <w:rPr>
          <w:b/>
          <w:caps w:val="0"/>
          <w:sz w:val="44"/>
          <w:lang w:val="en-GB"/>
        </w:rPr>
        <w:t>4th</w:t>
      </w:r>
      <w:r w:rsidRPr="002C0005">
        <w:rPr>
          <w:b/>
          <w:caps w:val="0"/>
          <w:sz w:val="44"/>
          <w:lang w:val="en-GB"/>
        </w:rPr>
        <w:t xml:space="preserve"> </w:t>
      </w:r>
      <w:r>
        <w:rPr>
          <w:b/>
          <w:caps w:val="0"/>
          <w:sz w:val="44"/>
          <w:lang w:val="en-GB"/>
        </w:rPr>
        <w:t>INTERNATIONAL CONFERENCE</w:t>
      </w:r>
    </w:p>
    <w:p w:rsidR="004E1AED" w:rsidRPr="002C0005" w:rsidRDefault="002C0005" w:rsidP="00C23390">
      <w:pPr>
        <w:pStyle w:val="Title"/>
        <w:spacing w:line="240" w:lineRule="auto"/>
        <w:jc w:val="center"/>
        <w:rPr>
          <w:b/>
          <w:sz w:val="44"/>
          <w:lang w:val="en-GB"/>
        </w:rPr>
      </w:pPr>
      <w:bookmarkStart w:id="0" w:name="_GoBack"/>
      <w:r>
        <w:rPr>
          <w:b/>
          <w:sz w:val="44"/>
          <w:lang w:val="en-GB"/>
        </w:rPr>
        <w:t>FOREIGN LANGUAGES AND TOURISM</w:t>
      </w:r>
    </w:p>
    <w:bookmarkEnd w:id="0"/>
    <w:p w:rsidR="00C23390" w:rsidRPr="002C0005" w:rsidRDefault="00C23390" w:rsidP="00C23390">
      <w:pPr>
        <w:pStyle w:val="Title"/>
        <w:spacing w:line="240" w:lineRule="auto"/>
        <w:jc w:val="center"/>
        <w:rPr>
          <w:b/>
          <w:sz w:val="44"/>
          <w:lang w:val="en-GB"/>
        </w:rPr>
      </w:pPr>
    </w:p>
    <w:p w:rsidR="00C062AB" w:rsidRPr="002C0005" w:rsidRDefault="00C96A2D" w:rsidP="00C23390">
      <w:pPr>
        <w:pStyle w:val="Title"/>
        <w:spacing w:line="240" w:lineRule="auto"/>
        <w:jc w:val="center"/>
        <w:rPr>
          <w:sz w:val="36"/>
          <w:szCs w:val="36"/>
          <w:lang w:val="en-GB"/>
        </w:rPr>
      </w:pPr>
      <w:r w:rsidRPr="002C0005">
        <w:rPr>
          <w:sz w:val="36"/>
          <w:szCs w:val="36"/>
          <w:lang w:val="en-GB"/>
        </w:rPr>
        <w:t xml:space="preserve">zadar, </w:t>
      </w:r>
      <w:r w:rsidR="002C0005">
        <w:rPr>
          <w:sz w:val="36"/>
          <w:szCs w:val="36"/>
          <w:lang w:val="en-GB"/>
        </w:rPr>
        <w:t>8 &amp; 9 NOVEMBER 2018</w:t>
      </w:r>
    </w:p>
    <w:p w:rsidR="00C062AB" w:rsidRPr="002C0005" w:rsidRDefault="00DF7901" w:rsidP="00C23390">
      <w:pPr>
        <w:pStyle w:val="Title"/>
        <w:spacing w:line="24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venue: dr. </w:t>
      </w:r>
      <w:r w:rsidR="00C062AB" w:rsidRPr="002C0005">
        <w:rPr>
          <w:sz w:val="28"/>
          <w:szCs w:val="28"/>
          <w:lang w:val="en-GB"/>
        </w:rPr>
        <w:t>fRANJE tUĐMANA 24</w:t>
      </w:r>
      <w:r w:rsidR="0073276A" w:rsidRPr="002C0005">
        <w:rPr>
          <w:caps w:val="0"/>
          <w:sz w:val="28"/>
          <w:szCs w:val="28"/>
          <w:lang w:val="en-GB"/>
        </w:rPr>
        <w:t>i</w:t>
      </w:r>
      <w:r w:rsidR="00C96A2D" w:rsidRPr="002C0005">
        <w:rPr>
          <w:sz w:val="28"/>
          <w:szCs w:val="28"/>
          <w:lang w:val="en-GB"/>
        </w:rPr>
        <w:t xml:space="preserve"> (novi kampus)</w:t>
      </w:r>
    </w:p>
    <w:p w:rsidR="00C062AB" w:rsidRPr="002C0005" w:rsidRDefault="00F5505B" w:rsidP="00C23390">
      <w:pPr>
        <w:pStyle w:val="Title"/>
        <w:spacing w:line="24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conference hall</w:t>
      </w:r>
      <w:r w:rsidR="00C062AB" w:rsidRPr="002C0005">
        <w:rPr>
          <w:sz w:val="28"/>
          <w:szCs w:val="28"/>
          <w:lang w:val="en-GB"/>
        </w:rPr>
        <w:t xml:space="preserve"> - 117</w:t>
      </w:r>
    </w:p>
    <w:p w:rsidR="00C062AB" w:rsidRPr="002C0005" w:rsidRDefault="00C062AB" w:rsidP="00C23390">
      <w:pPr>
        <w:pStyle w:val="Title"/>
        <w:spacing w:line="240" w:lineRule="auto"/>
        <w:jc w:val="center"/>
        <w:rPr>
          <w:sz w:val="36"/>
          <w:lang w:val="en-GB"/>
        </w:rPr>
      </w:pPr>
    </w:p>
    <w:p w:rsidR="00C23390" w:rsidRPr="002C0005" w:rsidRDefault="00C23390" w:rsidP="00C23390">
      <w:pPr>
        <w:pStyle w:val="Title"/>
        <w:spacing w:line="240" w:lineRule="auto"/>
        <w:jc w:val="center"/>
        <w:rPr>
          <w:b/>
          <w:sz w:val="36"/>
          <w:lang w:val="en-GB"/>
        </w:rPr>
      </w:pPr>
      <w:r w:rsidRPr="002C0005">
        <w:rPr>
          <w:b/>
          <w:sz w:val="36"/>
          <w:lang w:val="en-GB"/>
        </w:rPr>
        <w:t>Program</w:t>
      </w:r>
      <w:r w:rsidR="002C0005">
        <w:rPr>
          <w:b/>
          <w:sz w:val="36"/>
          <w:lang w:val="en-GB"/>
        </w:rPr>
        <w:t>ME</w:t>
      </w:r>
    </w:p>
    <w:p w:rsidR="00C23390" w:rsidRPr="002C0005" w:rsidRDefault="00C23390" w:rsidP="00C23390">
      <w:pPr>
        <w:pStyle w:val="Title"/>
        <w:spacing w:line="240" w:lineRule="auto"/>
        <w:jc w:val="center"/>
        <w:rPr>
          <w:sz w:val="36"/>
          <w:lang w:val="en-GB"/>
        </w:rPr>
      </w:pPr>
    </w:p>
    <w:p w:rsidR="00C062AB" w:rsidRPr="002C0005" w:rsidRDefault="00F5505B" w:rsidP="00C062AB">
      <w:pPr>
        <w:pStyle w:val="Heading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thursday</w:t>
      </w:r>
      <w:r w:rsidR="00E123F3" w:rsidRPr="002C000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8 november</w:t>
      </w:r>
      <w:r w:rsidR="00C96A2D" w:rsidRPr="002C000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2018</w:t>
      </w:r>
    </w:p>
    <w:p w:rsidR="00D31095" w:rsidRPr="002C0005" w:rsidRDefault="00D31095" w:rsidP="00C23390">
      <w:pPr>
        <w:spacing w:after="120" w:line="240" w:lineRule="auto"/>
        <w:rPr>
          <w:b/>
          <w:color w:val="0673A5" w:themeColor="text2" w:themeShade="BF"/>
          <w:sz w:val="24"/>
          <w:szCs w:val="24"/>
          <w:lang w:val="en-GB"/>
        </w:rPr>
      </w:pPr>
    </w:p>
    <w:p w:rsidR="00C062AB" w:rsidRPr="002C0005" w:rsidRDefault="00F5505B" w:rsidP="00C23390">
      <w:pPr>
        <w:spacing w:after="120" w:line="240" w:lineRule="auto"/>
        <w:rPr>
          <w:b/>
          <w:color w:val="0673A5" w:themeColor="text2" w:themeShade="BF"/>
          <w:sz w:val="24"/>
          <w:szCs w:val="24"/>
          <w:lang w:val="en-GB"/>
        </w:rPr>
      </w:pPr>
      <w:r>
        <w:rPr>
          <w:b/>
          <w:color w:val="0673A5" w:themeColor="text2" w:themeShade="BF"/>
          <w:sz w:val="24"/>
          <w:szCs w:val="24"/>
          <w:lang w:val="en-GB"/>
        </w:rPr>
        <w:t xml:space="preserve">9:00 </w:t>
      </w:r>
      <w:r>
        <w:rPr>
          <w:b/>
          <w:color w:val="0673A5" w:themeColor="text2" w:themeShade="BF"/>
          <w:sz w:val="24"/>
          <w:szCs w:val="24"/>
          <w:lang w:val="en-GB"/>
        </w:rPr>
        <w:tab/>
      </w:r>
      <w:r>
        <w:rPr>
          <w:b/>
          <w:color w:val="0673A5" w:themeColor="text2" w:themeShade="BF"/>
          <w:sz w:val="24"/>
          <w:szCs w:val="24"/>
          <w:lang w:val="en-GB"/>
        </w:rPr>
        <w:tab/>
        <w:t>REGISTRATION</w:t>
      </w:r>
    </w:p>
    <w:p w:rsidR="00C062AB" w:rsidRPr="002C0005" w:rsidRDefault="00C062AB" w:rsidP="00C23390">
      <w:pPr>
        <w:spacing w:after="120" w:line="240" w:lineRule="auto"/>
        <w:rPr>
          <w:b/>
          <w:color w:val="0673A5" w:themeColor="text2" w:themeShade="BF"/>
          <w:sz w:val="24"/>
          <w:szCs w:val="24"/>
          <w:lang w:val="en-GB"/>
        </w:rPr>
      </w:pPr>
      <w:r w:rsidRPr="002C0005">
        <w:rPr>
          <w:b/>
          <w:color w:val="0673A5" w:themeColor="text2" w:themeShade="BF"/>
          <w:sz w:val="24"/>
          <w:szCs w:val="24"/>
          <w:lang w:val="en-GB"/>
        </w:rPr>
        <w:t xml:space="preserve">9:30 </w:t>
      </w:r>
      <w:r w:rsidRPr="002C0005">
        <w:rPr>
          <w:b/>
          <w:color w:val="0673A5" w:themeColor="text2" w:themeShade="BF"/>
          <w:sz w:val="24"/>
          <w:szCs w:val="24"/>
          <w:lang w:val="en-GB"/>
        </w:rPr>
        <w:tab/>
      </w:r>
      <w:r w:rsidRPr="002C0005">
        <w:rPr>
          <w:b/>
          <w:color w:val="0673A5" w:themeColor="text2" w:themeShade="BF"/>
          <w:sz w:val="24"/>
          <w:szCs w:val="24"/>
          <w:lang w:val="en-GB"/>
        </w:rPr>
        <w:tab/>
      </w:r>
      <w:r w:rsidR="00F5505B">
        <w:rPr>
          <w:b/>
          <w:color w:val="0673A5" w:themeColor="text2" w:themeShade="BF"/>
          <w:sz w:val="24"/>
          <w:szCs w:val="24"/>
          <w:lang w:val="en-GB"/>
        </w:rPr>
        <w:t>CONFERENCE PROGRAMME</w:t>
      </w:r>
    </w:p>
    <w:p w:rsidR="00575344" w:rsidRPr="002C0005" w:rsidRDefault="00417644" w:rsidP="00C23390">
      <w:pPr>
        <w:spacing w:after="120" w:line="240" w:lineRule="auto"/>
        <w:rPr>
          <w:b/>
          <w:color w:val="606060" w:themeColor="text1" w:themeTint="BF"/>
          <w:sz w:val="24"/>
          <w:szCs w:val="24"/>
          <w:lang w:val="en-GB"/>
        </w:rPr>
      </w:pPr>
      <w:r w:rsidRPr="002C0005">
        <w:rPr>
          <w:b/>
          <w:color w:val="0673A5" w:themeColor="text2" w:themeShade="BF"/>
          <w:sz w:val="24"/>
          <w:szCs w:val="24"/>
          <w:lang w:val="en-GB"/>
        </w:rPr>
        <w:tab/>
      </w:r>
      <w:r w:rsidRPr="002C0005">
        <w:rPr>
          <w:b/>
          <w:color w:val="0673A5" w:themeColor="text2" w:themeShade="BF"/>
          <w:sz w:val="24"/>
          <w:szCs w:val="24"/>
          <w:lang w:val="en-GB"/>
        </w:rPr>
        <w:tab/>
      </w:r>
      <w:r w:rsidR="00C23390" w:rsidRPr="002C0005">
        <w:rPr>
          <w:b/>
          <w:color w:val="606060" w:themeColor="text1" w:themeTint="BF"/>
          <w:sz w:val="24"/>
          <w:szCs w:val="24"/>
          <w:lang w:val="en-GB"/>
        </w:rPr>
        <w:t>M</w:t>
      </w:r>
      <w:r w:rsidRPr="002C0005">
        <w:rPr>
          <w:b/>
          <w:color w:val="606060" w:themeColor="text1" w:themeTint="BF"/>
          <w:sz w:val="24"/>
          <w:szCs w:val="24"/>
          <w:lang w:val="en-GB"/>
        </w:rPr>
        <w:t>oderator: Vlado Sušac</w:t>
      </w:r>
    </w:p>
    <w:p w:rsidR="00C062AB" w:rsidRPr="002C0005" w:rsidRDefault="00C062AB" w:rsidP="00C23390">
      <w:pPr>
        <w:spacing w:after="120" w:line="240" w:lineRule="auto"/>
        <w:ind w:left="1440" w:hanging="1440"/>
        <w:rPr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10:00 – 10:20</w:t>
      </w:r>
      <w:r w:rsidRPr="002C0005">
        <w:rPr>
          <w:color w:val="0673A5" w:themeColor="text2" w:themeShade="BF"/>
          <w:sz w:val="24"/>
          <w:szCs w:val="24"/>
          <w:lang w:val="en-GB"/>
        </w:rPr>
        <w:tab/>
      </w:r>
      <w:r w:rsidR="00D62FF3" w:rsidRPr="002C0005">
        <w:rPr>
          <w:color w:val="0673A5" w:themeColor="text2" w:themeShade="BF"/>
          <w:sz w:val="24"/>
          <w:szCs w:val="24"/>
          <w:lang w:val="en-GB"/>
        </w:rPr>
        <w:t xml:space="preserve">Mirna </w:t>
      </w:r>
      <w:proofErr w:type="spellStart"/>
      <w:r w:rsidR="00D62FF3" w:rsidRPr="002C0005">
        <w:rPr>
          <w:color w:val="0673A5" w:themeColor="text2" w:themeShade="BF"/>
          <w:sz w:val="24"/>
          <w:szCs w:val="24"/>
          <w:lang w:val="en-GB"/>
        </w:rPr>
        <w:t>Linč</w:t>
      </w:r>
      <w:r w:rsidR="0073276A" w:rsidRPr="002C0005">
        <w:rPr>
          <w:color w:val="0673A5" w:themeColor="text2" w:themeShade="BF"/>
          <w:sz w:val="24"/>
          <w:szCs w:val="24"/>
          <w:lang w:val="en-GB"/>
        </w:rPr>
        <w:t>ir</w:t>
      </w:r>
      <w:proofErr w:type="spellEnd"/>
      <w:r w:rsidR="0073276A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73276A" w:rsidRPr="002C0005">
        <w:rPr>
          <w:color w:val="0673A5" w:themeColor="text2" w:themeShade="BF"/>
          <w:sz w:val="24"/>
          <w:szCs w:val="24"/>
          <w:lang w:val="en-GB"/>
        </w:rPr>
        <w:t>Lumezi</w:t>
      </w:r>
      <w:proofErr w:type="spellEnd"/>
      <w:r w:rsidR="0073276A" w:rsidRPr="002C0005">
        <w:rPr>
          <w:color w:val="0673A5" w:themeColor="text2" w:themeShade="BF"/>
          <w:sz w:val="24"/>
          <w:szCs w:val="24"/>
          <w:lang w:val="en-GB"/>
        </w:rPr>
        <w:t xml:space="preserve">, Vera </w:t>
      </w:r>
      <w:proofErr w:type="spellStart"/>
      <w:r w:rsidR="0073276A" w:rsidRPr="002C0005">
        <w:rPr>
          <w:color w:val="0673A5" w:themeColor="text2" w:themeShade="BF"/>
          <w:sz w:val="24"/>
          <w:szCs w:val="24"/>
          <w:lang w:val="en-GB"/>
        </w:rPr>
        <w:t>Krnajski</w:t>
      </w:r>
      <w:proofErr w:type="spellEnd"/>
      <w:r w:rsidR="0073276A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73276A" w:rsidRPr="002C0005">
        <w:rPr>
          <w:color w:val="0673A5" w:themeColor="text2" w:themeShade="BF"/>
          <w:sz w:val="24"/>
          <w:szCs w:val="24"/>
          <w:lang w:val="en-GB"/>
        </w:rPr>
        <w:t>Hršak</w:t>
      </w:r>
      <w:proofErr w:type="spellEnd"/>
      <w:r w:rsidR="0073276A" w:rsidRPr="002C0005">
        <w:rPr>
          <w:color w:val="0673A5" w:themeColor="text2" w:themeShade="BF"/>
          <w:sz w:val="24"/>
          <w:szCs w:val="24"/>
          <w:lang w:val="en-GB"/>
        </w:rPr>
        <w:t>: IZAZOVI PREVOĐENJA STRUČNE TERMINOLOGIJE U TURIZMU</w:t>
      </w:r>
    </w:p>
    <w:p w:rsidR="00C062AB" w:rsidRPr="002C0005" w:rsidRDefault="00C062AB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10:20-10:40</w:t>
      </w:r>
      <w:r w:rsidRPr="002C0005">
        <w:rPr>
          <w:color w:val="0673A5" w:themeColor="text2" w:themeShade="BF"/>
          <w:sz w:val="24"/>
          <w:szCs w:val="24"/>
          <w:lang w:val="en-GB"/>
        </w:rPr>
        <w:tab/>
        <w:t>Tina Orel Frank,</w:t>
      </w:r>
      <w:r w:rsidR="0073276A" w:rsidRPr="002C0005">
        <w:rPr>
          <w:color w:val="0673A5" w:themeColor="text2" w:themeShade="BF"/>
          <w:sz w:val="24"/>
          <w:szCs w:val="24"/>
          <w:lang w:val="en-GB"/>
        </w:rPr>
        <w:t xml:space="preserve"> Nina </w:t>
      </w:r>
      <w:proofErr w:type="spellStart"/>
      <w:r w:rsidR="0073276A" w:rsidRPr="002C0005">
        <w:rPr>
          <w:color w:val="0673A5" w:themeColor="text2" w:themeShade="BF"/>
          <w:sz w:val="24"/>
          <w:szCs w:val="24"/>
          <w:lang w:val="en-GB"/>
        </w:rPr>
        <w:t>Lovec</w:t>
      </w:r>
      <w:proofErr w:type="spellEnd"/>
      <w:r w:rsidR="0073276A" w:rsidRPr="002C0005">
        <w:rPr>
          <w:color w:val="0673A5" w:themeColor="text2" w:themeShade="BF"/>
          <w:sz w:val="24"/>
          <w:szCs w:val="24"/>
          <w:lang w:val="en-GB"/>
        </w:rPr>
        <w:t xml:space="preserve">, </w:t>
      </w:r>
      <w:proofErr w:type="spellStart"/>
      <w:r w:rsidR="0073276A" w:rsidRPr="002C0005">
        <w:rPr>
          <w:color w:val="0673A5" w:themeColor="text2" w:themeShade="BF"/>
          <w:sz w:val="24"/>
          <w:szCs w:val="24"/>
          <w:lang w:val="en-GB"/>
        </w:rPr>
        <w:t>Ljudmila</w:t>
      </w:r>
      <w:proofErr w:type="spellEnd"/>
      <w:r w:rsidR="0073276A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73276A" w:rsidRPr="002C0005">
        <w:rPr>
          <w:color w:val="0673A5" w:themeColor="text2" w:themeShade="BF"/>
          <w:sz w:val="24"/>
          <w:szCs w:val="24"/>
          <w:lang w:val="en-GB"/>
        </w:rPr>
        <w:t>Sinkovič</w:t>
      </w:r>
      <w:proofErr w:type="spellEnd"/>
      <w:r w:rsidR="0073276A" w:rsidRPr="002C0005">
        <w:rPr>
          <w:color w:val="0673A5" w:themeColor="text2" w:themeShade="BF"/>
          <w:sz w:val="24"/>
          <w:szCs w:val="24"/>
          <w:lang w:val="en-GB"/>
        </w:rPr>
        <w:t>: UNESCO PRESENTATION IN ENGLISH, ITALIAN AND GERMAN ON-SITE BROCHURE MATERIAL AS A TYPE OF TOURISM DISCOURSE TEXT</w:t>
      </w:r>
    </w:p>
    <w:p w:rsidR="00C062AB" w:rsidRPr="002C0005" w:rsidRDefault="0073276A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10:40-11:00</w:t>
      </w:r>
      <w:r w:rsidRPr="002C0005">
        <w:rPr>
          <w:color w:val="0673A5" w:themeColor="text2" w:themeShade="BF"/>
          <w:sz w:val="24"/>
          <w:szCs w:val="24"/>
          <w:lang w:val="en-GB"/>
        </w:rPr>
        <w:tab/>
        <w:t xml:space="preserve">Tanja </w:t>
      </w:r>
      <w:proofErr w:type="spellStart"/>
      <w:r w:rsidRPr="002C0005">
        <w:rPr>
          <w:color w:val="0673A5" w:themeColor="text2" w:themeShade="BF"/>
          <w:sz w:val="24"/>
          <w:szCs w:val="24"/>
          <w:lang w:val="en-GB"/>
        </w:rPr>
        <w:t>Jerman</w:t>
      </w:r>
      <w:proofErr w:type="spellEnd"/>
      <w:r w:rsidRPr="002C0005">
        <w:rPr>
          <w:color w:val="0673A5" w:themeColor="text2" w:themeShade="BF"/>
          <w:sz w:val="24"/>
          <w:szCs w:val="24"/>
          <w:lang w:val="en-GB"/>
        </w:rPr>
        <w:t>: DEVELOPING LANGUAGE COMPETENCES FOR THE TOURIST SERVICE PERSONNEL ON THE BASIS OF KINSHIP OF SLAVIC LANGUAGES</w:t>
      </w:r>
    </w:p>
    <w:p w:rsidR="00C062AB" w:rsidRPr="002C0005" w:rsidRDefault="00C062AB" w:rsidP="00C23390">
      <w:pPr>
        <w:spacing w:before="240" w:after="240" w:line="240" w:lineRule="auto"/>
        <w:ind w:left="1440" w:hanging="1440"/>
        <w:rPr>
          <w:b/>
          <w:color w:val="0673A5" w:themeColor="text2" w:themeShade="BF"/>
          <w:sz w:val="24"/>
          <w:szCs w:val="24"/>
          <w:lang w:val="en-GB"/>
        </w:rPr>
      </w:pPr>
      <w:r w:rsidRPr="002C0005">
        <w:rPr>
          <w:b/>
          <w:color w:val="0673A5" w:themeColor="text2" w:themeShade="BF"/>
          <w:sz w:val="24"/>
          <w:szCs w:val="24"/>
          <w:lang w:val="en-GB"/>
        </w:rPr>
        <w:t xml:space="preserve">11:00-11:30 </w:t>
      </w:r>
      <w:r w:rsidRPr="002C0005">
        <w:rPr>
          <w:b/>
          <w:color w:val="0673A5" w:themeColor="text2" w:themeShade="BF"/>
          <w:sz w:val="24"/>
          <w:szCs w:val="24"/>
          <w:lang w:val="en-GB"/>
        </w:rPr>
        <w:tab/>
      </w:r>
      <w:r w:rsidR="00F5505B">
        <w:rPr>
          <w:b/>
          <w:color w:val="0673A5" w:themeColor="text2" w:themeShade="BF"/>
          <w:sz w:val="24"/>
          <w:szCs w:val="24"/>
          <w:lang w:val="en-GB"/>
        </w:rPr>
        <w:t>COFFEE BREAK</w:t>
      </w:r>
    </w:p>
    <w:p w:rsidR="00D31095" w:rsidRPr="002C0005" w:rsidRDefault="00D31095" w:rsidP="00C23390">
      <w:pPr>
        <w:spacing w:before="240" w:after="240" w:line="240" w:lineRule="auto"/>
        <w:ind w:left="1440" w:hanging="1440"/>
        <w:rPr>
          <w:b/>
          <w:color w:val="0673A5" w:themeColor="text2" w:themeShade="BF"/>
          <w:sz w:val="24"/>
          <w:szCs w:val="24"/>
          <w:lang w:val="en-GB"/>
        </w:rPr>
      </w:pPr>
    </w:p>
    <w:p w:rsidR="00D31095" w:rsidRPr="002C0005" w:rsidRDefault="00D31095" w:rsidP="00C23390">
      <w:pPr>
        <w:spacing w:before="240" w:after="240" w:line="240" w:lineRule="auto"/>
        <w:ind w:left="1440" w:hanging="1440"/>
        <w:rPr>
          <w:b/>
          <w:color w:val="0673A5" w:themeColor="text2" w:themeShade="BF"/>
          <w:sz w:val="24"/>
          <w:szCs w:val="24"/>
          <w:lang w:val="en-GB"/>
        </w:rPr>
      </w:pPr>
    </w:p>
    <w:p w:rsidR="00575344" w:rsidRPr="002C0005" w:rsidRDefault="00417644" w:rsidP="00C23390">
      <w:pPr>
        <w:spacing w:after="120" w:line="240" w:lineRule="auto"/>
        <w:ind w:left="1440" w:hanging="1440"/>
        <w:rPr>
          <w:b/>
          <w:color w:val="606060" w:themeColor="text1" w:themeTint="BF"/>
          <w:sz w:val="24"/>
          <w:szCs w:val="24"/>
          <w:lang w:val="en-GB"/>
        </w:rPr>
      </w:pPr>
      <w:r w:rsidRPr="002C0005">
        <w:rPr>
          <w:b/>
          <w:color w:val="0673A5" w:themeColor="text2" w:themeShade="BF"/>
          <w:sz w:val="24"/>
          <w:szCs w:val="24"/>
          <w:lang w:val="en-GB"/>
        </w:rPr>
        <w:lastRenderedPageBreak/>
        <w:tab/>
      </w:r>
      <w:r w:rsidR="00C23390" w:rsidRPr="002C0005">
        <w:rPr>
          <w:b/>
          <w:color w:val="606060" w:themeColor="text1" w:themeTint="BF"/>
          <w:sz w:val="24"/>
          <w:szCs w:val="24"/>
          <w:lang w:val="en-GB"/>
        </w:rPr>
        <w:t>M</w:t>
      </w:r>
      <w:r w:rsidRPr="002C0005">
        <w:rPr>
          <w:b/>
          <w:color w:val="606060" w:themeColor="text1" w:themeTint="BF"/>
          <w:sz w:val="24"/>
          <w:szCs w:val="24"/>
          <w:lang w:val="en-GB"/>
        </w:rPr>
        <w:t xml:space="preserve">oderator: Dolores </w:t>
      </w:r>
      <w:proofErr w:type="spellStart"/>
      <w:r w:rsidRPr="002C0005">
        <w:rPr>
          <w:b/>
          <w:color w:val="606060" w:themeColor="text1" w:themeTint="BF"/>
          <w:sz w:val="24"/>
          <w:szCs w:val="24"/>
          <w:lang w:val="en-GB"/>
        </w:rPr>
        <w:t>Miškulin</w:t>
      </w:r>
      <w:proofErr w:type="spellEnd"/>
    </w:p>
    <w:p w:rsidR="00B45C43" w:rsidRPr="002C0005" w:rsidRDefault="001508D2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11:30-11:50</w:t>
      </w:r>
      <w:r w:rsidRPr="002C0005">
        <w:rPr>
          <w:color w:val="0673A5" w:themeColor="text2" w:themeShade="BF"/>
          <w:sz w:val="24"/>
          <w:szCs w:val="24"/>
          <w:lang w:val="en-GB"/>
        </w:rPr>
        <w:tab/>
      </w:r>
      <w:proofErr w:type="spellStart"/>
      <w:r w:rsidRPr="002C0005">
        <w:rPr>
          <w:color w:val="0673A5" w:themeColor="text2" w:themeShade="BF"/>
          <w:sz w:val="24"/>
          <w:szCs w:val="24"/>
          <w:lang w:val="en-GB"/>
        </w:rPr>
        <w:t>Brigita</w:t>
      </w:r>
      <w:proofErr w:type="spellEnd"/>
      <w:r w:rsidR="0073276A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73276A" w:rsidRPr="002C0005">
        <w:rPr>
          <w:color w:val="0673A5" w:themeColor="text2" w:themeShade="BF"/>
          <w:sz w:val="24"/>
          <w:szCs w:val="24"/>
          <w:lang w:val="en-GB"/>
        </w:rPr>
        <w:t>Bosnar</w:t>
      </w:r>
      <w:proofErr w:type="spellEnd"/>
      <w:r w:rsidR="0073276A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73276A" w:rsidRPr="002C0005">
        <w:rPr>
          <w:color w:val="0673A5" w:themeColor="text2" w:themeShade="BF"/>
          <w:sz w:val="24"/>
          <w:szCs w:val="24"/>
          <w:lang w:val="en-GB"/>
        </w:rPr>
        <w:t>Valković</w:t>
      </w:r>
      <w:proofErr w:type="spellEnd"/>
      <w:r w:rsidR="0073276A" w:rsidRPr="002C0005">
        <w:rPr>
          <w:color w:val="0673A5" w:themeColor="text2" w:themeShade="BF"/>
          <w:sz w:val="24"/>
          <w:szCs w:val="24"/>
          <w:lang w:val="en-GB"/>
        </w:rPr>
        <w:t xml:space="preserve">, </w:t>
      </w:r>
      <w:proofErr w:type="spellStart"/>
      <w:r w:rsidR="0073276A" w:rsidRPr="002C0005">
        <w:rPr>
          <w:color w:val="0673A5" w:themeColor="text2" w:themeShade="BF"/>
          <w:sz w:val="24"/>
          <w:szCs w:val="24"/>
          <w:lang w:val="en-GB"/>
        </w:rPr>
        <w:t>Suzana</w:t>
      </w:r>
      <w:proofErr w:type="spellEnd"/>
      <w:r w:rsidR="0073276A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73276A" w:rsidRPr="002C0005">
        <w:rPr>
          <w:color w:val="0673A5" w:themeColor="text2" w:themeShade="BF"/>
          <w:sz w:val="24"/>
          <w:szCs w:val="24"/>
          <w:lang w:val="en-GB"/>
        </w:rPr>
        <w:t>Jurin</w:t>
      </w:r>
      <w:proofErr w:type="spellEnd"/>
      <w:r w:rsidR="0073276A" w:rsidRPr="002C0005">
        <w:rPr>
          <w:color w:val="0673A5" w:themeColor="text2" w:themeShade="BF"/>
          <w:sz w:val="24"/>
          <w:szCs w:val="24"/>
          <w:lang w:val="en-GB"/>
        </w:rPr>
        <w:t>: LINGUISTIC AND TEXTUAL FEATURES OF TRAVEL BLOGS AND TRAVEL GUIDES PRESENTING CROATIAN TOURIST DESTINATIONS – A COMPARATIVE STUDY</w:t>
      </w:r>
    </w:p>
    <w:p w:rsidR="001508D2" w:rsidRPr="002C0005" w:rsidRDefault="00AB4013" w:rsidP="00C23390">
      <w:pPr>
        <w:spacing w:after="120" w:line="240" w:lineRule="auto"/>
        <w:ind w:left="1440" w:hanging="1440"/>
        <w:rPr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11:50-12:10</w:t>
      </w:r>
      <w:r w:rsidRPr="002C0005">
        <w:rPr>
          <w:color w:val="0673A5" w:themeColor="text2" w:themeShade="BF"/>
          <w:sz w:val="24"/>
          <w:szCs w:val="24"/>
          <w:lang w:val="en-GB"/>
        </w:rPr>
        <w:tab/>
        <w:t>Anna Martinović:</w:t>
      </w:r>
      <w:r w:rsidR="001508D2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r w:rsidRPr="002C0005">
        <w:rPr>
          <w:color w:val="0673A5" w:themeColor="text2" w:themeShade="BF"/>
          <w:sz w:val="24"/>
          <w:szCs w:val="24"/>
          <w:lang w:val="en-GB"/>
        </w:rPr>
        <w:t>LSP AND LANGUAGE TEACHING: A FOCUS ON VOCABULARY LEARNING</w:t>
      </w:r>
    </w:p>
    <w:p w:rsidR="001508D2" w:rsidRPr="002C0005" w:rsidRDefault="001508D2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12:10-12:30</w:t>
      </w:r>
      <w:r w:rsidR="00AB4013" w:rsidRPr="002C0005">
        <w:rPr>
          <w:color w:val="0673A5" w:themeColor="text2" w:themeShade="BF"/>
          <w:sz w:val="24"/>
          <w:szCs w:val="24"/>
          <w:lang w:val="en-GB"/>
        </w:rPr>
        <w:tab/>
        <w:t>David F. Brett, Antonio Pinna: USING SEM-GRAMS TO STUDY METAPHORS IN TRAVEL JOURNALISM</w:t>
      </w:r>
    </w:p>
    <w:p w:rsidR="001508D2" w:rsidRPr="002C0005" w:rsidRDefault="001508D2" w:rsidP="00C23390">
      <w:pPr>
        <w:spacing w:before="240" w:after="240" w:line="240" w:lineRule="auto"/>
        <w:rPr>
          <w:b/>
          <w:color w:val="0673A5" w:themeColor="text2" w:themeShade="BF"/>
          <w:sz w:val="24"/>
          <w:szCs w:val="24"/>
          <w:lang w:val="en-GB"/>
        </w:rPr>
      </w:pPr>
      <w:r w:rsidRPr="002C0005">
        <w:rPr>
          <w:b/>
          <w:color w:val="0673A5" w:themeColor="text2" w:themeShade="BF"/>
          <w:sz w:val="24"/>
          <w:szCs w:val="24"/>
          <w:lang w:val="en-GB"/>
        </w:rPr>
        <w:t xml:space="preserve">12:30-14:00 </w:t>
      </w:r>
      <w:r w:rsidRPr="002C0005">
        <w:rPr>
          <w:b/>
          <w:color w:val="0673A5" w:themeColor="text2" w:themeShade="BF"/>
          <w:sz w:val="24"/>
          <w:szCs w:val="24"/>
          <w:lang w:val="en-GB"/>
        </w:rPr>
        <w:tab/>
      </w:r>
      <w:r w:rsidR="00F5505B">
        <w:rPr>
          <w:b/>
          <w:color w:val="0673A5" w:themeColor="text2" w:themeShade="BF"/>
          <w:sz w:val="24"/>
          <w:szCs w:val="24"/>
          <w:lang w:val="en-GB"/>
        </w:rPr>
        <w:t>LUNCH TIME</w:t>
      </w:r>
    </w:p>
    <w:p w:rsidR="00575344" w:rsidRPr="002C0005" w:rsidRDefault="00417644" w:rsidP="00C23390">
      <w:pPr>
        <w:spacing w:after="120" w:line="240" w:lineRule="auto"/>
        <w:ind w:left="1440" w:hanging="1440"/>
        <w:rPr>
          <w:b/>
          <w:color w:val="606060" w:themeColor="text1" w:themeTint="BF"/>
          <w:sz w:val="24"/>
          <w:szCs w:val="24"/>
          <w:lang w:val="en-GB"/>
        </w:rPr>
      </w:pPr>
      <w:r w:rsidRPr="002C0005">
        <w:rPr>
          <w:b/>
          <w:color w:val="0673A5" w:themeColor="text2" w:themeShade="BF"/>
          <w:sz w:val="24"/>
          <w:szCs w:val="24"/>
          <w:lang w:val="en-GB"/>
        </w:rPr>
        <w:tab/>
      </w:r>
      <w:r w:rsidR="00C23390" w:rsidRPr="002C0005">
        <w:rPr>
          <w:b/>
          <w:color w:val="606060" w:themeColor="text1" w:themeTint="BF"/>
          <w:sz w:val="24"/>
          <w:szCs w:val="24"/>
          <w:lang w:val="en-GB"/>
        </w:rPr>
        <w:t>M</w:t>
      </w:r>
      <w:r w:rsidRPr="002C0005">
        <w:rPr>
          <w:b/>
          <w:color w:val="606060" w:themeColor="text1" w:themeTint="BF"/>
          <w:sz w:val="24"/>
          <w:szCs w:val="24"/>
          <w:lang w:val="en-GB"/>
        </w:rPr>
        <w:t xml:space="preserve">oderator: </w:t>
      </w:r>
      <w:proofErr w:type="spellStart"/>
      <w:r w:rsidRPr="002C0005">
        <w:rPr>
          <w:b/>
          <w:color w:val="606060" w:themeColor="text1" w:themeTint="BF"/>
          <w:sz w:val="24"/>
          <w:szCs w:val="24"/>
          <w:lang w:val="en-GB"/>
        </w:rPr>
        <w:t>Brigita</w:t>
      </w:r>
      <w:proofErr w:type="spellEnd"/>
      <w:r w:rsidRPr="002C0005">
        <w:rPr>
          <w:b/>
          <w:color w:val="606060" w:themeColor="text1" w:themeTint="BF"/>
          <w:sz w:val="24"/>
          <w:szCs w:val="24"/>
          <w:lang w:val="en-GB"/>
        </w:rPr>
        <w:t xml:space="preserve"> </w:t>
      </w:r>
      <w:proofErr w:type="spellStart"/>
      <w:r w:rsidRPr="002C0005">
        <w:rPr>
          <w:b/>
          <w:color w:val="606060" w:themeColor="text1" w:themeTint="BF"/>
          <w:sz w:val="24"/>
          <w:szCs w:val="24"/>
          <w:lang w:val="en-GB"/>
        </w:rPr>
        <w:t>Bosnar</w:t>
      </w:r>
      <w:proofErr w:type="spellEnd"/>
      <w:r w:rsidRPr="002C0005">
        <w:rPr>
          <w:b/>
          <w:color w:val="606060" w:themeColor="text1" w:themeTint="BF"/>
          <w:sz w:val="24"/>
          <w:szCs w:val="24"/>
          <w:lang w:val="en-GB"/>
        </w:rPr>
        <w:t xml:space="preserve"> </w:t>
      </w:r>
      <w:proofErr w:type="spellStart"/>
      <w:r w:rsidRPr="002C0005">
        <w:rPr>
          <w:b/>
          <w:color w:val="606060" w:themeColor="text1" w:themeTint="BF"/>
          <w:sz w:val="24"/>
          <w:szCs w:val="24"/>
          <w:lang w:val="en-GB"/>
        </w:rPr>
        <w:t>Valković</w:t>
      </w:r>
      <w:proofErr w:type="spellEnd"/>
    </w:p>
    <w:p w:rsidR="00D62FF3" w:rsidRPr="002C0005" w:rsidRDefault="001508D2" w:rsidP="00C23390">
      <w:pPr>
        <w:spacing w:after="120" w:line="240" w:lineRule="auto"/>
        <w:ind w:left="1440" w:hanging="1440"/>
        <w:rPr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14:00-14:20</w:t>
      </w:r>
      <w:r w:rsidRPr="002C0005">
        <w:rPr>
          <w:color w:val="0673A5" w:themeColor="text2" w:themeShade="BF"/>
          <w:sz w:val="24"/>
          <w:szCs w:val="24"/>
          <w:lang w:val="en-GB"/>
        </w:rPr>
        <w:tab/>
      </w:r>
      <w:r w:rsidR="00AB4013" w:rsidRPr="002C0005">
        <w:rPr>
          <w:color w:val="0673A5" w:themeColor="text2" w:themeShade="BF"/>
          <w:sz w:val="24"/>
          <w:szCs w:val="24"/>
          <w:lang w:val="en-GB"/>
        </w:rPr>
        <w:t xml:space="preserve">Dolores </w:t>
      </w:r>
      <w:proofErr w:type="spellStart"/>
      <w:r w:rsidR="00AB4013" w:rsidRPr="002C0005">
        <w:rPr>
          <w:color w:val="0673A5" w:themeColor="text2" w:themeShade="BF"/>
          <w:sz w:val="24"/>
          <w:szCs w:val="24"/>
          <w:lang w:val="en-GB"/>
        </w:rPr>
        <w:t>Miškulin</w:t>
      </w:r>
      <w:proofErr w:type="spellEnd"/>
      <w:r w:rsidR="00AB4013" w:rsidRPr="002C0005">
        <w:rPr>
          <w:color w:val="0673A5" w:themeColor="text2" w:themeShade="BF"/>
          <w:sz w:val="24"/>
          <w:szCs w:val="24"/>
          <w:lang w:val="en-GB"/>
        </w:rPr>
        <w:t>: TALIJANSKI JEZIK U TURIZMU: ISKUSTVA I PERSPEKTIVE</w:t>
      </w:r>
    </w:p>
    <w:p w:rsidR="00D62FF3" w:rsidRPr="002C0005" w:rsidRDefault="001508D2" w:rsidP="00C23390">
      <w:pPr>
        <w:spacing w:after="120" w:line="240" w:lineRule="auto"/>
        <w:ind w:left="1440" w:hanging="1440"/>
        <w:rPr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14:20-14:40</w:t>
      </w:r>
      <w:r w:rsidR="00650A9C" w:rsidRPr="002C0005">
        <w:rPr>
          <w:color w:val="0673A5" w:themeColor="text2" w:themeShade="BF"/>
          <w:sz w:val="24"/>
          <w:szCs w:val="24"/>
          <w:lang w:val="en-GB"/>
        </w:rPr>
        <w:tab/>
      </w:r>
      <w:r w:rsidR="00E04CAC" w:rsidRPr="002C0005">
        <w:rPr>
          <w:color w:val="0673A5" w:themeColor="text2" w:themeShade="BF"/>
          <w:sz w:val="24"/>
          <w:szCs w:val="24"/>
          <w:lang w:val="en-GB"/>
        </w:rPr>
        <w:t xml:space="preserve">Nevenka </w:t>
      </w:r>
      <w:proofErr w:type="spellStart"/>
      <w:r w:rsidR="00E04CAC" w:rsidRPr="002C0005">
        <w:rPr>
          <w:color w:val="0673A5" w:themeColor="text2" w:themeShade="BF"/>
          <w:sz w:val="24"/>
          <w:szCs w:val="24"/>
          <w:lang w:val="en-GB"/>
        </w:rPr>
        <w:t>Blažević</w:t>
      </w:r>
      <w:proofErr w:type="spellEnd"/>
      <w:r w:rsidR="00E04CAC" w:rsidRPr="002C0005">
        <w:rPr>
          <w:color w:val="0673A5" w:themeColor="text2" w:themeShade="BF"/>
          <w:sz w:val="24"/>
          <w:szCs w:val="24"/>
          <w:lang w:val="en-GB"/>
        </w:rPr>
        <w:t>:</w:t>
      </w:r>
      <w:r w:rsidR="00D62FF3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r w:rsidR="00E04CAC" w:rsidRPr="002C0005">
        <w:rPr>
          <w:color w:val="0673A5" w:themeColor="text2" w:themeShade="BF"/>
          <w:sz w:val="24"/>
          <w:szCs w:val="24"/>
          <w:lang w:val="en-GB"/>
        </w:rPr>
        <w:t xml:space="preserve">VIŠEJEZIČNOST U UDŽBENICIMA NJEMAČKOG KAO DRUGOG STRANOG JEZIKA ZA UGOSTITELJE </w:t>
      </w:r>
    </w:p>
    <w:p w:rsidR="001508D2" w:rsidRPr="002C0005" w:rsidRDefault="001508D2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14:40-15:00</w:t>
      </w:r>
      <w:r w:rsidR="00650A9C" w:rsidRPr="002C0005">
        <w:rPr>
          <w:color w:val="0673A5" w:themeColor="text2" w:themeShade="BF"/>
          <w:sz w:val="24"/>
          <w:szCs w:val="24"/>
          <w:lang w:val="en-GB"/>
        </w:rPr>
        <w:tab/>
      </w:r>
      <w:proofErr w:type="spellStart"/>
      <w:r w:rsidR="00575344" w:rsidRPr="002C0005">
        <w:rPr>
          <w:color w:val="0673A5" w:themeColor="text2" w:themeShade="BF"/>
          <w:sz w:val="24"/>
          <w:szCs w:val="24"/>
          <w:lang w:val="en-GB"/>
        </w:rPr>
        <w:t>Alen</w:t>
      </w:r>
      <w:r w:rsidR="00E04CAC" w:rsidRPr="002C0005">
        <w:rPr>
          <w:color w:val="0673A5" w:themeColor="text2" w:themeShade="BF"/>
          <w:sz w:val="24"/>
          <w:szCs w:val="24"/>
          <w:lang w:val="en-GB"/>
        </w:rPr>
        <w:t>ka</w:t>
      </w:r>
      <w:proofErr w:type="spellEnd"/>
      <w:r w:rsidR="00E04CAC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E04CAC" w:rsidRPr="002C0005">
        <w:rPr>
          <w:color w:val="0673A5" w:themeColor="text2" w:themeShade="BF"/>
          <w:sz w:val="24"/>
          <w:szCs w:val="24"/>
          <w:lang w:val="en-GB"/>
        </w:rPr>
        <w:t>Šuljić</w:t>
      </w:r>
      <w:proofErr w:type="spellEnd"/>
      <w:r w:rsidR="00E04CAC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E04CAC" w:rsidRPr="002C0005">
        <w:rPr>
          <w:color w:val="0673A5" w:themeColor="text2" w:themeShade="BF"/>
          <w:sz w:val="24"/>
          <w:szCs w:val="24"/>
          <w:lang w:val="en-GB"/>
        </w:rPr>
        <w:t>Petrc</w:t>
      </w:r>
      <w:proofErr w:type="spellEnd"/>
      <w:r w:rsidR="00E04CAC" w:rsidRPr="002C0005">
        <w:rPr>
          <w:color w:val="0673A5" w:themeColor="text2" w:themeShade="BF"/>
          <w:sz w:val="24"/>
          <w:szCs w:val="24"/>
          <w:lang w:val="en-GB"/>
        </w:rPr>
        <w:t>, Ivana Edmonds: VAŽNOST KVALITETE PRIJEVODA VIŠEJEZIČNIH JELOVNIKA NA STVARANJE IMIDŽA UGOSTITELJSKOG OBJEKTA</w:t>
      </w:r>
    </w:p>
    <w:p w:rsidR="001508D2" w:rsidRPr="002C0005" w:rsidRDefault="001508D2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15:00-15:20</w:t>
      </w:r>
      <w:r w:rsidR="00E04CAC" w:rsidRPr="002C0005">
        <w:rPr>
          <w:color w:val="0673A5" w:themeColor="text2" w:themeShade="BF"/>
          <w:sz w:val="24"/>
          <w:szCs w:val="24"/>
          <w:lang w:val="en-GB"/>
        </w:rPr>
        <w:tab/>
        <w:t xml:space="preserve">Iva </w:t>
      </w:r>
      <w:proofErr w:type="spellStart"/>
      <w:r w:rsidR="00E04CAC" w:rsidRPr="002C0005">
        <w:rPr>
          <w:color w:val="0673A5" w:themeColor="text2" w:themeShade="BF"/>
          <w:sz w:val="24"/>
          <w:szCs w:val="24"/>
          <w:lang w:val="en-GB"/>
        </w:rPr>
        <w:t>Planišek-Čikara</w:t>
      </w:r>
      <w:proofErr w:type="spellEnd"/>
      <w:r w:rsidR="00E04CAC" w:rsidRPr="002C0005">
        <w:rPr>
          <w:color w:val="0673A5" w:themeColor="text2" w:themeShade="BF"/>
          <w:sz w:val="24"/>
          <w:szCs w:val="24"/>
          <w:lang w:val="en-GB"/>
        </w:rPr>
        <w:t>: A COURSEBOOK EVALUATION IN THE CONTEXT OF ENGLISH FOR TOURISM PURPOSES</w:t>
      </w:r>
    </w:p>
    <w:p w:rsidR="001508D2" w:rsidRPr="002C0005" w:rsidRDefault="001508D2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15:20-15:40</w:t>
      </w:r>
      <w:r w:rsidR="00E04CAC" w:rsidRPr="002C0005">
        <w:rPr>
          <w:color w:val="0673A5" w:themeColor="text2" w:themeShade="BF"/>
          <w:sz w:val="24"/>
          <w:szCs w:val="24"/>
          <w:lang w:val="en-GB"/>
        </w:rPr>
        <w:tab/>
        <w:t>Vlado Sušac:</w:t>
      </w:r>
      <w:r w:rsidR="00575344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r w:rsidR="003E25DE" w:rsidRPr="002C0005">
        <w:rPr>
          <w:color w:val="0673A5" w:themeColor="text2" w:themeShade="BF"/>
          <w:sz w:val="24"/>
          <w:szCs w:val="24"/>
          <w:lang w:val="en-GB"/>
        </w:rPr>
        <w:t>MULTIMODAL ASPECTS OF FOREIGN LANGUAGE TEACHING FOR TOURISM PURPOSES</w:t>
      </w:r>
    </w:p>
    <w:p w:rsidR="001508D2" w:rsidRPr="002C0005" w:rsidRDefault="001508D2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15:40-16:00</w:t>
      </w:r>
      <w:r w:rsidR="00E04CAC" w:rsidRPr="002C0005">
        <w:rPr>
          <w:color w:val="0673A5" w:themeColor="text2" w:themeShade="BF"/>
          <w:sz w:val="24"/>
          <w:szCs w:val="24"/>
          <w:lang w:val="en-GB"/>
        </w:rPr>
        <w:tab/>
        <w:t xml:space="preserve">Ivana Lozo: </w:t>
      </w:r>
      <w:r w:rsidR="009D3975" w:rsidRPr="002C0005">
        <w:rPr>
          <w:color w:val="0673A5" w:themeColor="text2" w:themeShade="BF"/>
          <w:sz w:val="24"/>
          <w:szCs w:val="24"/>
          <w:lang w:val="en-GB"/>
        </w:rPr>
        <w:t>ULOGA TIPOGRAFIJE U TURISTIČKIM MULTIMODALNIM TEKSTOVIMA</w:t>
      </w:r>
    </w:p>
    <w:p w:rsidR="001508D2" w:rsidRPr="002C0005" w:rsidRDefault="001508D2" w:rsidP="00C23390">
      <w:pPr>
        <w:spacing w:before="240" w:after="240" w:line="240" w:lineRule="auto"/>
        <w:rPr>
          <w:b/>
          <w:color w:val="0673A5" w:themeColor="text2" w:themeShade="BF"/>
          <w:sz w:val="24"/>
          <w:szCs w:val="24"/>
          <w:lang w:val="en-GB"/>
        </w:rPr>
      </w:pPr>
      <w:r w:rsidRPr="002C0005">
        <w:rPr>
          <w:b/>
          <w:color w:val="0673A5" w:themeColor="text2" w:themeShade="BF"/>
          <w:sz w:val="24"/>
          <w:szCs w:val="24"/>
          <w:lang w:val="en-GB"/>
        </w:rPr>
        <w:t>16:00-16:30</w:t>
      </w:r>
      <w:r w:rsidRPr="002C0005">
        <w:rPr>
          <w:b/>
          <w:color w:val="0673A5" w:themeColor="text2" w:themeShade="BF"/>
          <w:sz w:val="24"/>
          <w:szCs w:val="24"/>
          <w:lang w:val="en-GB"/>
        </w:rPr>
        <w:tab/>
      </w:r>
      <w:r w:rsidR="00F5505B">
        <w:rPr>
          <w:b/>
          <w:color w:val="0673A5" w:themeColor="text2" w:themeShade="BF"/>
          <w:sz w:val="24"/>
          <w:szCs w:val="24"/>
          <w:lang w:val="en-GB"/>
        </w:rPr>
        <w:t>COFFEE BREAK</w:t>
      </w:r>
    </w:p>
    <w:p w:rsidR="00575344" w:rsidRPr="002C0005" w:rsidRDefault="00417644" w:rsidP="00C23390">
      <w:pPr>
        <w:spacing w:after="120" w:line="240" w:lineRule="auto"/>
        <w:ind w:left="1440" w:hanging="1440"/>
        <w:rPr>
          <w:b/>
          <w:color w:val="606060" w:themeColor="text1" w:themeTint="BF"/>
          <w:sz w:val="24"/>
          <w:szCs w:val="24"/>
          <w:lang w:val="en-GB"/>
        </w:rPr>
      </w:pPr>
      <w:r w:rsidRPr="002C0005">
        <w:rPr>
          <w:b/>
          <w:color w:val="0673A5" w:themeColor="text2" w:themeShade="BF"/>
          <w:sz w:val="24"/>
          <w:szCs w:val="24"/>
          <w:lang w:val="en-GB"/>
        </w:rPr>
        <w:tab/>
      </w:r>
      <w:r w:rsidR="00E123F3" w:rsidRPr="002C0005">
        <w:rPr>
          <w:b/>
          <w:color w:val="606060" w:themeColor="text1" w:themeTint="BF"/>
          <w:sz w:val="24"/>
          <w:szCs w:val="24"/>
          <w:lang w:val="en-GB"/>
        </w:rPr>
        <w:t>M</w:t>
      </w:r>
      <w:r w:rsidRPr="002C0005">
        <w:rPr>
          <w:b/>
          <w:color w:val="606060" w:themeColor="text1" w:themeTint="BF"/>
          <w:sz w:val="24"/>
          <w:szCs w:val="24"/>
          <w:lang w:val="en-GB"/>
        </w:rPr>
        <w:t xml:space="preserve">oderator: </w:t>
      </w:r>
      <w:r w:rsidR="00E123F3" w:rsidRPr="002C0005">
        <w:rPr>
          <w:b/>
          <w:color w:val="606060" w:themeColor="text1" w:themeTint="BF"/>
          <w:sz w:val="24"/>
          <w:szCs w:val="24"/>
          <w:lang w:val="en-GB"/>
        </w:rPr>
        <w:t>Vlasta Kučiš</w:t>
      </w:r>
    </w:p>
    <w:p w:rsidR="00D62FF3" w:rsidRPr="002C0005" w:rsidRDefault="001508D2" w:rsidP="00C23390">
      <w:pPr>
        <w:spacing w:after="120" w:line="240" w:lineRule="auto"/>
        <w:ind w:left="1440" w:hanging="1440"/>
        <w:rPr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</w:t>
      </w:r>
      <w:r w:rsidR="00575344" w:rsidRPr="002C0005">
        <w:rPr>
          <w:color w:val="0673A5" w:themeColor="text2" w:themeShade="BF"/>
          <w:sz w:val="24"/>
          <w:szCs w:val="24"/>
          <w:lang w:val="en-GB"/>
        </w:rPr>
        <w:t>6:30-16:50</w:t>
      </w:r>
      <w:r w:rsidR="00575344" w:rsidRPr="002C0005">
        <w:rPr>
          <w:color w:val="0673A5" w:themeColor="text2" w:themeShade="BF"/>
          <w:sz w:val="24"/>
          <w:szCs w:val="24"/>
          <w:lang w:val="en-GB"/>
        </w:rPr>
        <w:tab/>
      </w:r>
      <w:proofErr w:type="spellStart"/>
      <w:r w:rsidR="00E04CAC" w:rsidRPr="002C0005">
        <w:rPr>
          <w:color w:val="0673A5" w:themeColor="text2" w:themeShade="BF"/>
          <w:sz w:val="24"/>
          <w:szCs w:val="24"/>
          <w:lang w:val="en-GB"/>
        </w:rPr>
        <w:t>Boglarka</w:t>
      </w:r>
      <w:proofErr w:type="spellEnd"/>
      <w:r w:rsidR="00E04CAC" w:rsidRPr="002C0005">
        <w:rPr>
          <w:color w:val="0673A5" w:themeColor="text2" w:themeShade="BF"/>
          <w:sz w:val="24"/>
          <w:szCs w:val="24"/>
          <w:lang w:val="en-GB"/>
        </w:rPr>
        <w:t xml:space="preserve"> Kiss </w:t>
      </w:r>
      <w:proofErr w:type="spellStart"/>
      <w:r w:rsidR="00E04CAC" w:rsidRPr="002C0005">
        <w:rPr>
          <w:color w:val="0673A5" w:themeColor="text2" w:themeShade="BF"/>
          <w:sz w:val="24"/>
          <w:szCs w:val="24"/>
          <w:lang w:val="en-GB"/>
        </w:rPr>
        <w:t>Kulenović</w:t>
      </w:r>
      <w:proofErr w:type="spellEnd"/>
      <w:r w:rsidR="00E04CAC" w:rsidRPr="002C0005">
        <w:rPr>
          <w:color w:val="0673A5" w:themeColor="text2" w:themeShade="BF"/>
          <w:sz w:val="24"/>
          <w:szCs w:val="24"/>
          <w:lang w:val="en-GB"/>
        </w:rPr>
        <w:t>: USING INFOGRAPHICS IN TEACHING LANGUAGES FOR SPECIFIC PURPOSES</w:t>
      </w:r>
    </w:p>
    <w:p w:rsidR="001508D2" w:rsidRPr="002C0005" w:rsidRDefault="001508D2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16:50-17:10</w:t>
      </w:r>
      <w:r w:rsidRPr="002C0005">
        <w:rPr>
          <w:color w:val="0673A5" w:themeColor="text2" w:themeShade="BF"/>
          <w:sz w:val="24"/>
          <w:szCs w:val="24"/>
          <w:lang w:val="en-GB"/>
        </w:rPr>
        <w:tab/>
      </w:r>
      <w:r w:rsidR="00E04CAC" w:rsidRPr="002C0005">
        <w:rPr>
          <w:color w:val="0673A5" w:themeColor="text2" w:themeShade="BF"/>
          <w:sz w:val="24"/>
          <w:szCs w:val="24"/>
          <w:lang w:val="en-GB"/>
        </w:rPr>
        <w:t>Marijana Fabijanić: E-TALIANO PER IL TURISMO</w:t>
      </w:r>
    </w:p>
    <w:p w:rsidR="001508D2" w:rsidRPr="002C0005" w:rsidRDefault="001508D2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17:10-17:30</w:t>
      </w:r>
      <w:r w:rsidRPr="002C0005">
        <w:rPr>
          <w:color w:val="0673A5" w:themeColor="text2" w:themeShade="BF"/>
          <w:sz w:val="24"/>
          <w:szCs w:val="24"/>
          <w:lang w:val="en-GB"/>
        </w:rPr>
        <w:tab/>
      </w:r>
      <w:r w:rsidR="00E04CAC" w:rsidRPr="002C0005">
        <w:rPr>
          <w:color w:val="0673A5" w:themeColor="text2" w:themeShade="BF"/>
          <w:sz w:val="24"/>
          <w:szCs w:val="24"/>
          <w:lang w:val="en-GB"/>
        </w:rPr>
        <w:t xml:space="preserve">Loreta </w:t>
      </w:r>
      <w:proofErr w:type="spellStart"/>
      <w:r w:rsidR="00E04CAC" w:rsidRPr="002C0005">
        <w:rPr>
          <w:color w:val="0673A5" w:themeColor="text2" w:themeShade="BF"/>
          <w:sz w:val="24"/>
          <w:szCs w:val="24"/>
          <w:lang w:val="en-GB"/>
        </w:rPr>
        <w:t>Šimunić</w:t>
      </w:r>
      <w:proofErr w:type="spellEnd"/>
      <w:r w:rsidR="00E04CAC" w:rsidRPr="002C0005">
        <w:rPr>
          <w:color w:val="0673A5" w:themeColor="text2" w:themeShade="BF"/>
          <w:sz w:val="24"/>
          <w:szCs w:val="24"/>
          <w:lang w:val="en-GB"/>
        </w:rPr>
        <w:t>: CULTURAL ELEMENTS IN ITALIAN LANGUAGE TEXTBOOKS</w:t>
      </w:r>
    </w:p>
    <w:p w:rsidR="00B81B58" w:rsidRPr="002C0005" w:rsidRDefault="001508D2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17:30-17:50</w:t>
      </w:r>
      <w:r w:rsidRPr="002C0005">
        <w:rPr>
          <w:color w:val="0673A5" w:themeColor="text2" w:themeShade="BF"/>
          <w:sz w:val="24"/>
          <w:szCs w:val="24"/>
          <w:lang w:val="en-GB"/>
        </w:rPr>
        <w:tab/>
      </w:r>
      <w:proofErr w:type="spellStart"/>
      <w:r w:rsidR="00575344" w:rsidRPr="002C0005">
        <w:rPr>
          <w:color w:val="0673A5" w:themeColor="text2" w:themeShade="BF"/>
          <w:sz w:val="24"/>
          <w:szCs w:val="24"/>
          <w:lang w:val="en-GB"/>
        </w:rPr>
        <w:t>Matea</w:t>
      </w:r>
      <w:proofErr w:type="spellEnd"/>
      <w:r w:rsidR="00575344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575344" w:rsidRPr="002C0005">
        <w:rPr>
          <w:color w:val="0673A5" w:themeColor="text2" w:themeShade="BF"/>
          <w:sz w:val="24"/>
          <w:szCs w:val="24"/>
          <w:lang w:val="en-GB"/>
        </w:rPr>
        <w:t>Bulić</w:t>
      </w:r>
      <w:proofErr w:type="spellEnd"/>
      <w:r w:rsidR="00E04CAC" w:rsidRPr="002C0005">
        <w:rPr>
          <w:color w:val="0673A5" w:themeColor="text2" w:themeShade="BF"/>
          <w:sz w:val="24"/>
          <w:szCs w:val="24"/>
          <w:lang w:val="en-GB"/>
        </w:rPr>
        <w:t>: AUDITIVNE METODE U RAZVIJANJU VJEŠTINE SLUŠANJA KOD UČENIKA ŠPANJOLSKOG JEZIKA</w:t>
      </w:r>
    </w:p>
    <w:p w:rsidR="00E123F3" w:rsidRPr="002C0005" w:rsidRDefault="001508D2" w:rsidP="00E123F3">
      <w:pPr>
        <w:spacing w:before="240" w:after="0" w:line="240" w:lineRule="auto"/>
        <w:rPr>
          <w:b/>
          <w:color w:val="0673A5" w:themeColor="text2" w:themeShade="BF"/>
          <w:sz w:val="24"/>
          <w:szCs w:val="24"/>
          <w:lang w:val="en-GB"/>
        </w:rPr>
      </w:pPr>
      <w:r w:rsidRPr="002C0005">
        <w:rPr>
          <w:b/>
          <w:color w:val="0673A5" w:themeColor="text2" w:themeShade="BF"/>
          <w:sz w:val="24"/>
          <w:szCs w:val="24"/>
          <w:lang w:val="en-GB"/>
        </w:rPr>
        <w:t xml:space="preserve">19:30 </w:t>
      </w:r>
      <w:r w:rsidR="007B0F4E" w:rsidRPr="002C0005">
        <w:rPr>
          <w:b/>
          <w:color w:val="0673A5" w:themeColor="text2" w:themeShade="BF"/>
          <w:sz w:val="24"/>
          <w:szCs w:val="24"/>
          <w:lang w:val="en-GB"/>
        </w:rPr>
        <w:tab/>
      </w:r>
      <w:r w:rsidR="007B0F4E" w:rsidRPr="002C0005">
        <w:rPr>
          <w:b/>
          <w:color w:val="0673A5" w:themeColor="text2" w:themeShade="BF"/>
          <w:sz w:val="24"/>
          <w:szCs w:val="24"/>
          <w:lang w:val="en-GB"/>
        </w:rPr>
        <w:tab/>
      </w:r>
      <w:r w:rsidR="00F5505B">
        <w:rPr>
          <w:b/>
          <w:color w:val="0673A5" w:themeColor="text2" w:themeShade="BF"/>
          <w:sz w:val="24"/>
          <w:szCs w:val="24"/>
          <w:lang w:val="en-GB"/>
        </w:rPr>
        <w:t>CONFERENCE DINNER</w:t>
      </w:r>
    </w:p>
    <w:p w:rsidR="00C062AB" w:rsidRPr="002C0005" w:rsidRDefault="00C062AB" w:rsidP="00C23390">
      <w:pPr>
        <w:spacing w:after="120" w:line="240" w:lineRule="auto"/>
        <w:rPr>
          <w:sz w:val="24"/>
          <w:szCs w:val="24"/>
          <w:lang w:val="en-GB"/>
        </w:rPr>
      </w:pPr>
    </w:p>
    <w:p w:rsidR="00D31095" w:rsidRPr="002C0005" w:rsidRDefault="00D31095" w:rsidP="00C23390">
      <w:pPr>
        <w:spacing w:after="120" w:line="240" w:lineRule="auto"/>
        <w:rPr>
          <w:sz w:val="24"/>
          <w:szCs w:val="24"/>
          <w:lang w:val="en-GB"/>
        </w:rPr>
      </w:pPr>
    </w:p>
    <w:p w:rsidR="00D31095" w:rsidRPr="002C0005" w:rsidRDefault="00D31095" w:rsidP="00C23390">
      <w:pPr>
        <w:spacing w:after="120" w:line="240" w:lineRule="auto"/>
        <w:rPr>
          <w:sz w:val="24"/>
          <w:szCs w:val="24"/>
          <w:lang w:val="en-GB"/>
        </w:rPr>
      </w:pPr>
    </w:p>
    <w:p w:rsidR="00417644" w:rsidRPr="002C0005" w:rsidRDefault="00F5505B" w:rsidP="00C23390">
      <w:pPr>
        <w:pStyle w:val="Heading1"/>
        <w:spacing w:after="12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FRIDAY</w:t>
      </w:r>
      <w:r w:rsidR="00E123F3" w:rsidRPr="002C000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9 NOVEMBER 2018</w:t>
      </w:r>
    </w:p>
    <w:p w:rsidR="00417644" w:rsidRPr="002C0005" w:rsidRDefault="00417644" w:rsidP="00C23390">
      <w:pPr>
        <w:spacing w:after="120" w:line="240" w:lineRule="auto"/>
        <w:rPr>
          <w:b/>
          <w:color w:val="606060" w:themeColor="text1" w:themeTint="BF"/>
          <w:sz w:val="24"/>
          <w:szCs w:val="24"/>
          <w:lang w:val="en-GB"/>
        </w:rPr>
      </w:pPr>
      <w:r w:rsidRPr="002C0005">
        <w:rPr>
          <w:b/>
          <w:sz w:val="24"/>
          <w:szCs w:val="24"/>
          <w:lang w:val="en-GB"/>
        </w:rPr>
        <w:tab/>
      </w:r>
      <w:r w:rsidRPr="002C0005">
        <w:rPr>
          <w:b/>
          <w:sz w:val="24"/>
          <w:szCs w:val="24"/>
          <w:lang w:val="en-GB"/>
        </w:rPr>
        <w:tab/>
      </w:r>
      <w:r w:rsidR="00C23390" w:rsidRPr="002C0005">
        <w:rPr>
          <w:b/>
          <w:color w:val="606060" w:themeColor="text1" w:themeTint="BF"/>
          <w:sz w:val="24"/>
          <w:szCs w:val="24"/>
          <w:lang w:val="en-GB"/>
        </w:rPr>
        <w:t>M</w:t>
      </w:r>
      <w:r w:rsidRPr="002C0005">
        <w:rPr>
          <w:b/>
          <w:color w:val="606060" w:themeColor="text1" w:themeTint="BF"/>
          <w:sz w:val="24"/>
          <w:szCs w:val="24"/>
          <w:lang w:val="en-GB"/>
        </w:rPr>
        <w:t xml:space="preserve">oderator: Irena </w:t>
      </w:r>
      <w:proofErr w:type="spellStart"/>
      <w:r w:rsidRPr="002C0005">
        <w:rPr>
          <w:b/>
          <w:color w:val="606060" w:themeColor="text1" w:themeTint="BF"/>
          <w:sz w:val="24"/>
          <w:szCs w:val="24"/>
          <w:lang w:val="en-GB"/>
        </w:rPr>
        <w:t>Zavrl</w:t>
      </w:r>
      <w:proofErr w:type="spellEnd"/>
    </w:p>
    <w:p w:rsidR="00D16A1F" w:rsidRPr="002C0005" w:rsidRDefault="00983186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9:00-9:20</w:t>
      </w:r>
      <w:r w:rsidR="00B81B58" w:rsidRPr="002C0005">
        <w:rPr>
          <w:color w:val="0673A5" w:themeColor="text2" w:themeShade="BF"/>
          <w:sz w:val="24"/>
          <w:szCs w:val="24"/>
          <w:lang w:val="en-GB"/>
        </w:rPr>
        <w:tab/>
      </w:r>
      <w:proofErr w:type="spellStart"/>
      <w:r w:rsidR="00751196" w:rsidRPr="002C0005">
        <w:rPr>
          <w:color w:val="0673A5" w:themeColor="text2" w:themeShade="BF"/>
          <w:sz w:val="24"/>
          <w:szCs w:val="24"/>
          <w:lang w:val="en-GB"/>
        </w:rPr>
        <w:t>Vlasta</w:t>
      </w:r>
      <w:proofErr w:type="spellEnd"/>
      <w:r w:rsidR="00751196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751196" w:rsidRPr="002C0005">
        <w:rPr>
          <w:color w:val="0673A5" w:themeColor="text2" w:themeShade="BF"/>
          <w:sz w:val="24"/>
          <w:szCs w:val="24"/>
          <w:lang w:val="en-GB"/>
        </w:rPr>
        <w:t>Kučiš</w:t>
      </w:r>
      <w:proofErr w:type="spellEnd"/>
      <w:r w:rsidR="00751196" w:rsidRPr="002C0005">
        <w:rPr>
          <w:color w:val="0673A5" w:themeColor="text2" w:themeShade="BF"/>
          <w:sz w:val="24"/>
          <w:szCs w:val="24"/>
          <w:lang w:val="en-GB"/>
        </w:rPr>
        <w:t xml:space="preserve">, Helga </w:t>
      </w:r>
      <w:proofErr w:type="spellStart"/>
      <w:r w:rsidR="00751196" w:rsidRPr="002C0005">
        <w:rPr>
          <w:color w:val="0673A5" w:themeColor="text2" w:themeShade="BF"/>
          <w:sz w:val="24"/>
          <w:szCs w:val="24"/>
          <w:lang w:val="en-GB"/>
        </w:rPr>
        <w:t>Begonja</w:t>
      </w:r>
      <w:proofErr w:type="spellEnd"/>
      <w:r w:rsidR="00751196" w:rsidRPr="002C0005">
        <w:rPr>
          <w:color w:val="0673A5" w:themeColor="text2" w:themeShade="BF"/>
          <w:sz w:val="24"/>
          <w:szCs w:val="24"/>
          <w:lang w:val="en-GB"/>
        </w:rPr>
        <w:t>: BRUDET OD BAKALARA ILI FISCHRAGOUT ITALIENISCH- SALATA OD HOBOTNICE ILI KRAKE SALAT? KOMPARATIVNA ANALIZA DALMATINSKIH HRVATSKO-NJEMAČKIH JELOVNIKA</w:t>
      </w:r>
    </w:p>
    <w:p w:rsidR="00983186" w:rsidRPr="002C0005" w:rsidRDefault="00983186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9:20-9:40</w:t>
      </w:r>
      <w:r w:rsidR="00417644" w:rsidRPr="002C0005">
        <w:rPr>
          <w:color w:val="0673A5" w:themeColor="text2" w:themeShade="BF"/>
          <w:sz w:val="24"/>
          <w:szCs w:val="24"/>
          <w:lang w:val="en-GB"/>
        </w:rPr>
        <w:tab/>
      </w:r>
      <w:r w:rsidR="00751196" w:rsidRPr="002C0005">
        <w:rPr>
          <w:color w:val="0673A5" w:themeColor="text2" w:themeShade="BF"/>
          <w:sz w:val="24"/>
          <w:szCs w:val="24"/>
          <w:lang w:val="en-GB"/>
        </w:rPr>
        <w:t xml:space="preserve">Katja Nadine </w:t>
      </w:r>
      <w:proofErr w:type="spellStart"/>
      <w:r w:rsidR="00751196" w:rsidRPr="002C0005">
        <w:rPr>
          <w:color w:val="0673A5" w:themeColor="text2" w:themeShade="BF"/>
          <w:sz w:val="24"/>
          <w:szCs w:val="24"/>
          <w:lang w:val="en-GB"/>
        </w:rPr>
        <w:t>Passeri</w:t>
      </w:r>
      <w:proofErr w:type="spellEnd"/>
      <w:r w:rsidR="00751196" w:rsidRPr="002C0005">
        <w:rPr>
          <w:color w:val="0673A5" w:themeColor="text2" w:themeShade="BF"/>
          <w:sz w:val="24"/>
          <w:szCs w:val="24"/>
          <w:lang w:val="en-GB"/>
        </w:rPr>
        <w:t>: VAŽNOST NJEMAČKOG JEZIKA U HRVATSKOM TURIZMU</w:t>
      </w:r>
    </w:p>
    <w:p w:rsidR="00983186" w:rsidRPr="002C0005" w:rsidRDefault="00983186" w:rsidP="00C23390">
      <w:pPr>
        <w:spacing w:after="120" w:line="240" w:lineRule="auto"/>
        <w:ind w:left="1440" w:hanging="1440"/>
        <w:rPr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9:40-10:00</w:t>
      </w:r>
      <w:r w:rsidR="00417644" w:rsidRPr="002C0005">
        <w:rPr>
          <w:color w:val="0673A5" w:themeColor="text2" w:themeShade="BF"/>
          <w:sz w:val="24"/>
          <w:szCs w:val="24"/>
          <w:lang w:val="en-GB"/>
        </w:rPr>
        <w:tab/>
      </w:r>
      <w:r w:rsidR="00042365" w:rsidRPr="002C0005">
        <w:rPr>
          <w:color w:val="0673A5" w:themeColor="text2" w:themeShade="BF"/>
          <w:sz w:val="24"/>
          <w:szCs w:val="24"/>
          <w:lang w:val="en-GB"/>
        </w:rPr>
        <w:t>Tomislav Krpan: EINSATZ VON REISEBERICHTEN IM FREMDSPRACHENUNTERRICHT DER FACHRICHTUNG TOURISMUS</w:t>
      </w:r>
    </w:p>
    <w:p w:rsidR="0042427F" w:rsidRPr="002C0005" w:rsidRDefault="00983186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10:00-10:20</w:t>
      </w:r>
      <w:r w:rsidR="00417644" w:rsidRPr="002C0005">
        <w:rPr>
          <w:color w:val="0673A5" w:themeColor="text2" w:themeShade="BF"/>
          <w:sz w:val="24"/>
          <w:szCs w:val="24"/>
          <w:lang w:val="en-GB"/>
        </w:rPr>
        <w:tab/>
      </w:r>
      <w:r w:rsidR="00004070" w:rsidRPr="002C0005">
        <w:rPr>
          <w:color w:val="0673A5" w:themeColor="text2" w:themeShade="BF"/>
          <w:sz w:val="24"/>
          <w:szCs w:val="24"/>
          <w:lang w:val="en-GB"/>
        </w:rPr>
        <w:t>D</w:t>
      </w:r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ario </w:t>
      </w:r>
      <w:proofErr w:type="spellStart"/>
      <w:r w:rsidR="00042365" w:rsidRPr="002C0005">
        <w:rPr>
          <w:color w:val="0673A5" w:themeColor="text2" w:themeShade="BF"/>
          <w:sz w:val="24"/>
          <w:szCs w:val="24"/>
          <w:lang w:val="en-GB"/>
        </w:rPr>
        <w:t>Maršanić</w:t>
      </w:r>
      <w:proofErr w:type="spellEnd"/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, </w:t>
      </w:r>
      <w:r w:rsidR="00011714">
        <w:rPr>
          <w:color w:val="0673A5" w:themeColor="text2" w:themeShade="BF"/>
          <w:sz w:val="24"/>
          <w:szCs w:val="24"/>
          <w:lang w:val="en-GB"/>
        </w:rPr>
        <w:t>Manuela</w:t>
      </w:r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 Svoboda:</w:t>
      </w:r>
      <w:r w:rsidR="00004070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r w:rsidR="00042365" w:rsidRPr="002C0005">
        <w:rPr>
          <w:color w:val="0673A5" w:themeColor="text2" w:themeShade="BF"/>
          <w:sz w:val="24"/>
          <w:szCs w:val="24"/>
          <w:lang w:val="en-GB"/>
        </w:rPr>
        <w:t>E-LEARNING: EINE SINVOLLE ERGÄNZUNG IM FREMDSPRACHENUNTERRICHT?</w:t>
      </w:r>
    </w:p>
    <w:p w:rsidR="00B81B58" w:rsidRPr="002C0005" w:rsidRDefault="00983186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10:20-10:40</w:t>
      </w:r>
      <w:r w:rsidR="00417644" w:rsidRPr="002C0005">
        <w:rPr>
          <w:color w:val="0673A5" w:themeColor="text2" w:themeShade="BF"/>
          <w:sz w:val="24"/>
          <w:szCs w:val="24"/>
          <w:lang w:val="en-GB"/>
        </w:rPr>
        <w:tab/>
      </w:r>
      <w:r w:rsidR="00A71EBB" w:rsidRPr="002C0005">
        <w:rPr>
          <w:color w:val="0673A5" w:themeColor="text2" w:themeShade="BF"/>
          <w:sz w:val="24"/>
          <w:szCs w:val="24"/>
          <w:lang w:val="en-GB"/>
        </w:rPr>
        <w:t xml:space="preserve">Martina </w:t>
      </w:r>
      <w:proofErr w:type="spellStart"/>
      <w:r w:rsidR="00A71EBB" w:rsidRPr="002C0005">
        <w:rPr>
          <w:color w:val="0673A5" w:themeColor="text2" w:themeShade="BF"/>
          <w:sz w:val="24"/>
          <w:szCs w:val="24"/>
          <w:lang w:val="en-GB"/>
        </w:rPr>
        <w:t>Mencer</w:t>
      </w:r>
      <w:proofErr w:type="spellEnd"/>
      <w:r w:rsidR="00A71EBB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A71EBB" w:rsidRPr="002C0005">
        <w:rPr>
          <w:color w:val="0673A5" w:themeColor="text2" w:themeShade="BF"/>
          <w:sz w:val="24"/>
          <w:szCs w:val="24"/>
          <w:lang w:val="en-GB"/>
        </w:rPr>
        <w:t>Salluzzo</w:t>
      </w:r>
      <w:proofErr w:type="spellEnd"/>
      <w:r w:rsidR="00A71EBB" w:rsidRPr="002C0005">
        <w:rPr>
          <w:color w:val="0673A5" w:themeColor="text2" w:themeShade="BF"/>
          <w:sz w:val="24"/>
          <w:szCs w:val="24"/>
          <w:lang w:val="en-GB"/>
        </w:rPr>
        <w:t xml:space="preserve">, </w:t>
      </w:r>
      <w:proofErr w:type="spellStart"/>
      <w:r w:rsidR="00A71EBB" w:rsidRPr="002C0005">
        <w:rPr>
          <w:color w:val="0673A5" w:themeColor="text2" w:themeShade="BF"/>
          <w:sz w:val="24"/>
          <w:szCs w:val="24"/>
          <w:lang w:val="en-GB"/>
        </w:rPr>
        <w:t>Višnja</w:t>
      </w:r>
      <w:proofErr w:type="spellEnd"/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042365" w:rsidRPr="002C0005">
        <w:rPr>
          <w:color w:val="0673A5" w:themeColor="text2" w:themeShade="BF"/>
          <w:sz w:val="24"/>
          <w:szCs w:val="24"/>
          <w:lang w:val="en-GB"/>
        </w:rPr>
        <w:t>Kabalin</w:t>
      </w:r>
      <w:proofErr w:type="spellEnd"/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042365" w:rsidRPr="002C0005">
        <w:rPr>
          <w:color w:val="0673A5" w:themeColor="text2" w:themeShade="BF"/>
          <w:sz w:val="24"/>
          <w:szCs w:val="24"/>
          <w:lang w:val="en-GB"/>
        </w:rPr>
        <w:t>Borenić</w:t>
      </w:r>
      <w:proofErr w:type="spellEnd"/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, </w:t>
      </w:r>
      <w:proofErr w:type="spellStart"/>
      <w:r w:rsidR="00042365" w:rsidRPr="002C0005">
        <w:rPr>
          <w:color w:val="0673A5" w:themeColor="text2" w:themeShade="BF"/>
          <w:sz w:val="24"/>
          <w:szCs w:val="24"/>
          <w:lang w:val="en-GB"/>
        </w:rPr>
        <w:t>Branka</w:t>
      </w:r>
      <w:proofErr w:type="spellEnd"/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042365" w:rsidRPr="002C0005">
        <w:rPr>
          <w:color w:val="0673A5" w:themeColor="text2" w:themeShade="BF"/>
          <w:sz w:val="24"/>
          <w:szCs w:val="24"/>
          <w:lang w:val="en-GB"/>
        </w:rPr>
        <w:t>Šuput</w:t>
      </w:r>
      <w:proofErr w:type="spellEnd"/>
      <w:r w:rsidR="00042365" w:rsidRPr="002C0005">
        <w:rPr>
          <w:color w:val="0673A5" w:themeColor="text2" w:themeShade="BF"/>
          <w:sz w:val="24"/>
          <w:szCs w:val="24"/>
          <w:lang w:val="en-GB"/>
        </w:rPr>
        <w:t>: WORLD LANGUAGE STANDARDS FOR INTERNATIONAL SCHOOLS AS A POSSIBLE FRAMEWORK FOR REFLECTING ON ENGLISH FOR TOURISM OR ANY ENGLISH FOR SPECIFIC PURPOSE COURSE</w:t>
      </w:r>
      <w:r w:rsidR="00042365" w:rsidRPr="002C0005">
        <w:rPr>
          <w:i/>
          <w:color w:val="0673A5" w:themeColor="text2" w:themeShade="BF"/>
          <w:sz w:val="24"/>
          <w:szCs w:val="24"/>
          <w:lang w:val="en-GB"/>
        </w:rPr>
        <w:t xml:space="preserve"> </w:t>
      </w:r>
    </w:p>
    <w:p w:rsidR="00983186" w:rsidRPr="002C0005" w:rsidRDefault="00983186" w:rsidP="00C23390">
      <w:pPr>
        <w:spacing w:before="240" w:after="240" w:line="240" w:lineRule="auto"/>
        <w:rPr>
          <w:b/>
          <w:color w:val="0673A5" w:themeColor="text2" w:themeShade="BF"/>
          <w:sz w:val="24"/>
          <w:szCs w:val="24"/>
          <w:lang w:val="en-GB"/>
        </w:rPr>
      </w:pPr>
      <w:r w:rsidRPr="002C0005">
        <w:rPr>
          <w:b/>
          <w:color w:val="0673A5" w:themeColor="text2" w:themeShade="BF"/>
          <w:sz w:val="24"/>
          <w:szCs w:val="24"/>
          <w:lang w:val="en-GB"/>
        </w:rPr>
        <w:t>10:40-11:10</w:t>
      </w:r>
      <w:r w:rsidRPr="002C0005">
        <w:rPr>
          <w:b/>
          <w:color w:val="0673A5" w:themeColor="text2" w:themeShade="BF"/>
          <w:sz w:val="24"/>
          <w:szCs w:val="24"/>
          <w:lang w:val="en-GB"/>
        </w:rPr>
        <w:tab/>
      </w:r>
      <w:r w:rsidR="00F5505B">
        <w:rPr>
          <w:b/>
          <w:color w:val="0673A5" w:themeColor="text2" w:themeShade="BF"/>
          <w:sz w:val="24"/>
          <w:szCs w:val="24"/>
          <w:lang w:val="en-GB"/>
        </w:rPr>
        <w:t>COFFEE BREAK</w:t>
      </w:r>
    </w:p>
    <w:p w:rsidR="00983186" w:rsidRPr="002C0005" w:rsidRDefault="00E123F3" w:rsidP="00C23390">
      <w:pPr>
        <w:spacing w:after="120" w:line="240" w:lineRule="auto"/>
        <w:rPr>
          <w:b/>
          <w:color w:val="606060" w:themeColor="text1" w:themeTint="BF"/>
          <w:sz w:val="24"/>
          <w:szCs w:val="24"/>
          <w:lang w:val="en-GB"/>
        </w:rPr>
      </w:pPr>
      <w:r w:rsidRPr="002C0005">
        <w:rPr>
          <w:b/>
          <w:color w:val="606060" w:themeColor="text1" w:themeTint="BF"/>
          <w:sz w:val="24"/>
          <w:szCs w:val="24"/>
          <w:lang w:val="en-GB"/>
        </w:rPr>
        <w:tab/>
      </w:r>
      <w:r w:rsidRPr="002C0005">
        <w:rPr>
          <w:b/>
          <w:color w:val="606060" w:themeColor="text1" w:themeTint="BF"/>
          <w:sz w:val="24"/>
          <w:szCs w:val="24"/>
          <w:lang w:val="en-GB"/>
        </w:rPr>
        <w:tab/>
        <w:t>M</w:t>
      </w:r>
      <w:r w:rsidR="00A71EBB" w:rsidRPr="002C0005">
        <w:rPr>
          <w:b/>
          <w:color w:val="606060" w:themeColor="text1" w:themeTint="BF"/>
          <w:sz w:val="24"/>
          <w:szCs w:val="24"/>
          <w:lang w:val="en-GB"/>
        </w:rPr>
        <w:t xml:space="preserve">oderator: </w:t>
      </w:r>
      <w:proofErr w:type="spellStart"/>
      <w:r w:rsidR="00A71EBB" w:rsidRPr="002C0005">
        <w:rPr>
          <w:b/>
          <w:color w:val="606060" w:themeColor="text1" w:themeTint="BF"/>
          <w:sz w:val="24"/>
          <w:szCs w:val="24"/>
          <w:lang w:val="en-GB"/>
        </w:rPr>
        <w:t>Ljudmila</w:t>
      </w:r>
      <w:proofErr w:type="spellEnd"/>
      <w:r w:rsidR="00A71EBB" w:rsidRPr="002C0005">
        <w:rPr>
          <w:b/>
          <w:color w:val="606060" w:themeColor="text1" w:themeTint="BF"/>
          <w:sz w:val="24"/>
          <w:szCs w:val="24"/>
          <w:lang w:val="en-GB"/>
        </w:rPr>
        <w:t xml:space="preserve"> </w:t>
      </w:r>
      <w:proofErr w:type="spellStart"/>
      <w:r w:rsidR="00A71EBB" w:rsidRPr="002C0005">
        <w:rPr>
          <w:b/>
          <w:color w:val="606060" w:themeColor="text1" w:themeTint="BF"/>
          <w:sz w:val="24"/>
          <w:szCs w:val="24"/>
          <w:lang w:val="en-GB"/>
        </w:rPr>
        <w:t>Sinkovič</w:t>
      </w:r>
      <w:proofErr w:type="spellEnd"/>
    </w:p>
    <w:p w:rsidR="00983186" w:rsidRPr="002C0005" w:rsidRDefault="00B81B58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11:10-11:30</w:t>
      </w:r>
      <w:r w:rsidR="00417644" w:rsidRPr="002C0005">
        <w:rPr>
          <w:color w:val="0673A5" w:themeColor="text2" w:themeShade="BF"/>
          <w:sz w:val="24"/>
          <w:szCs w:val="24"/>
          <w:lang w:val="en-GB"/>
        </w:rPr>
        <w:tab/>
      </w:r>
      <w:r w:rsidR="00A71EBB" w:rsidRPr="002C0005">
        <w:rPr>
          <w:color w:val="0673A5" w:themeColor="text2" w:themeShade="BF"/>
          <w:sz w:val="24"/>
          <w:szCs w:val="24"/>
          <w:lang w:val="en-GB"/>
        </w:rPr>
        <w:t>Iren</w:t>
      </w:r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a </w:t>
      </w:r>
      <w:proofErr w:type="spellStart"/>
      <w:r w:rsidR="00042365" w:rsidRPr="002C0005">
        <w:rPr>
          <w:color w:val="0673A5" w:themeColor="text2" w:themeShade="BF"/>
          <w:sz w:val="24"/>
          <w:szCs w:val="24"/>
          <w:lang w:val="en-GB"/>
        </w:rPr>
        <w:t>Medvešek</w:t>
      </w:r>
      <w:proofErr w:type="spellEnd"/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, Anita </w:t>
      </w:r>
      <w:proofErr w:type="spellStart"/>
      <w:r w:rsidR="00042365" w:rsidRPr="002C0005">
        <w:rPr>
          <w:color w:val="0673A5" w:themeColor="text2" w:themeShade="BF"/>
          <w:sz w:val="24"/>
          <w:szCs w:val="24"/>
          <w:lang w:val="en-GB"/>
        </w:rPr>
        <w:t>Skelin</w:t>
      </w:r>
      <w:proofErr w:type="spellEnd"/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 Horvat:</w:t>
      </w:r>
      <w:r w:rsidR="00A71EBB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r w:rsidR="00042365" w:rsidRPr="002C0005">
        <w:rPr>
          <w:color w:val="0673A5" w:themeColor="text2" w:themeShade="BF"/>
          <w:sz w:val="24"/>
          <w:szCs w:val="24"/>
          <w:lang w:val="en-GB"/>
        </w:rPr>
        <w:t>STJEPAN SRKULJ I NJEGOVI POLITIČKI STAVOVI U TURISTIČKIM VODIČIMA</w:t>
      </w:r>
    </w:p>
    <w:p w:rsidR="00B81B58" w:rsidRPr="002C0005" w:rsidRDefault="00B81B58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11:30-11:50</w:t>
      </w:r>
      <w:r w:rsidR="00417644" w:rsidRPr="002C0005">
        <w:rPr>
          <w:color w:val="0673A5" w:themeColor="text2" w:themeShade="BF"/>
          <w:sz w:val="24"/>
          <w:szCs w:val="24"/>
          <w:lang w:val="en-GB"/>
        </w:rPr>
        <w:tab/>
      </w:r>
      <w:r w:rsidR="00A71EBB" w:rsidRPr="002C0005">
        <w:rPr>
          <w:color w:val="0673A5" w:themeColor="text2" w:themeShade="BF"/>
          <w:sz w:val="24"/>
          <w:szCs w:val="24"/>
          <w:lang w:val="en-GB"/>
        </w:rPr>
        <w:t>Ivona Jovanović</w:t>
      </w:r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, </w:t>
      </w:r>
      <w:proofErr w:type="spellStart"/>
      <w:r w:rsidR="00042365" w:rsidRPr="002C0005">
        <w:rPr>
          <w:color w:val="0673A5" w:themeColor="text2" w:themeShade="BF"/>
          <w:sz w:val="24"/>
          <w:szCs w:val="24"/>
          <w:lang w:val="en-GB"/>
        </w:rPr>
        <w:t>Isidora</w:t>
      </w:r>
      <w:proofErr w:type="spellEnd"/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042365" w:rsidRPr="002C0005">
        <w:rPr>
          <w:color w:val="0673A5" w:themeColor="text2" w:themeShade="BF"/>
          <w:sz w:val="24"/>
          <w:szCs w:val="24"/>
          <w:lang w:val="en-GB"/>
        </w:rPr>
        <w:t>Lazarević-Milivojević</w:t>
      </w:r>
      <w:proofErr w:type="spellEnd"/>
      <w:r w:rsidR="00042365" w:rsidRPr="002C0005">
        <w:rPr>
          <w:color w:val="0673A5" w:themeColor="text2" w:themeShade="BF"/>
          <w:sz w:val="24"/>
          <w:szCs w:val="24"/>
          <w:lang w:val="en-GB"/>
        </w:rPr>
        <w:t>:</w:t>
      </w:r>
      <w:r w:rsidR="00A71EBB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r w:rsidR="00042365" w:rsidRPr="002C0005">
        <w:rPr>
          <w:color w:val="0673A5" w:themeColor="text2" w:themeShade="BF"/>
          <w:sz w:val="24"/>
          <w:szCs w:val="24"/>
          <w:lang w:val="en-GB"/>
        </w:rPr>
        <w:t>FRANCUSKI JEZIK U TURIZMU I JEZIČNA POLITIKA CRNE GORE</w:t>
      </w:r>
    </w:p>
    <w:p w:rsidR="00B81B58" w:rsidRPr="002C0005" w:rsidRDefault="00B81B58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11:50-12:10</w:t>
      </w:r>
      <w:r w:rsidR="00417644" w:rsidRPr="002C0005">
        <w:rPr>
          <w:color w:val="0673A5" w:themeColor="text2" w:themeShade="BF"/>
          <w:sz w:val="24"/>
          <w:szCs w:val="24"/>
          <w:lang w:val="en-GB"/>
        </w:rPr>
        <w:tab/>
      </w:r>
      <w:proofErr w:type="spellStart"/>
      <w:r w:rsidR="00042365" w:rsidRPr="002C0005">
        <w:rPr>
          <w:color w:val="0673A5" w:themeColor="text2" w:themeShade="BF"/>
          <w:sz w:val="24"/>
          <w:szCs w:val="24"/>
          <w:lang w:val="en-GB"/>
        </w:rPr>
        <w:t>Đani</w:t>
      </w:r>
      <w:proofErr w:type="spellEnd"/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042365" w:rsidRPr="002C0005">
        <w:rPr>
          <w:color w:val="0673A5" w:themeColor="text2" w:themeShade="BF"/>
          <w:sz w:val="24"/>
          <w:szCs w:val="24"/>
          <w:lang w:val="en-GB"/>
        </w:rPr>
        <w:t>Bunja</w:t>
      </w:r>
      <w:proofErr w:type="spellEnd"/>
      <w:r w:rsidR="00042365" w:rsidRPr="002C0005">
        <w:rPr>
          <w:color w:val="0673A5" w:themeColor="text2" w:themeShade="BF"/>
          <w:sz w:val="24"/>
          <w:szCs w:val="24"/>
          <w:lang w:val="en-GB"/>
        </w:rPr>
        <w:t>: OBILJEŽJA PREZENTACIJE TRADICIJSKE GASTROKULTURNE BAŠTINE HRVATSKE U TURIZMU</w:t>
      </w:r>
    </w:p>
    <w:p w:rsidR="00B81B58" w:rsidRPr="002C0005" w:rsidRDefault="00B81B58" w:rsidP="00C23390">
      <w:pPr>
        <w:spacing w:after="120" w:line="240" w:lineRule="auto"/>
        <w:ind w:left="1440" w:hanging="1440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12:10-12:30</w:t>
      </w:r>
      <w:r w:rsidR="00417644" w:rsidRPr="002C0005">
        <w:rPr>
          <w:color w:val="0673A5" w:themeColor="text2" w:themeShade="BF"/>
          <w:sz w:val="24"/>
          <w:szCs w:val="24"/>
          <w:lang w:val="en-GB"/>
        </w:rPr>
        <w:tab/>
      </w:r>
      <w:proofErr w:type="spellStart"/>
      <w:r w:rsidR="00417644" w:rsidRPr="002C0005">
        <w:rPr>
          <w:color w:val="0673A5" w:themeColor="text2" w:themeShade="BF"/>
          <w:sz w:val="24"/>
          <w:szCs w:val="24"/>
          <w:lang w:val="en-GB"/>
        </w:rPr>
        <w:t>Žana</w:t>
      </w:r>
      <w:proofErr w:type="spellEnd"/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proofErr w:type="spellStart"/>
      <w:r w:rsidR="00042365" w:rsidRPr="002C0005">
        <w:rPr>
          <w:color w:val="0673A5" w:themeColor="text2" w:themeShade="BF"/>
          <w:sz w:val="24"/>
          <w:szCs w:val="24"/>
          <w:lang w:val="en-GB"/>
        </w:rPr>
        <w:t>Modrić</w:t>
      </w:r>
      <w:proofErr w:type="spellEnd"/>
      <w:r w:rsidR="00042365" w:rsidRPr="002C0005">
        <w:rPr>
          <w:color w:val="0673A5" w:themeColor="text2" w:themeShade="BF"/>
          <w:sz w:val="24"/>
          <w:szCs w:val="24"/>
          <w:lang w:val="en-GB"/>
        </w:rPr>
        <w:t>:</w:t>
      </w:r>
      <w:r w:rsidR="00A71EBB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r w:rsidR="00042365" w:rsidRPr="002C0005">
        <w:rPr>
          <w:color w:val="0673A5" w:themeColor="text2" w:themeShade="BF"/>
          <w:sz w:val="24"/>
          <w:szCs w:val="24"/>
          <w:lang w:val="en-GB"/>
        </w:rPr>
        <w:t>ULOGA POSLOVNOG TURIZMA U UČENJU RUSKOG KAO STRANOG JEZIKA</w:t>
      </w:r>
    </w:p>
    <w:p w:rsidR="0042427F" w:rsidRPr="002C0005" w:rsidRDefault="00B81B58" w:rsidP="00C23390">
      <w:pPr>
        <w:spacing w:after="120" w:line="240" w:lineRule="auto"/>
        <w:rPr>
          <w:i/>
          <w:color w:val="0673A5" w:themeColor="text2" w:themeShade="BF"/>
          <w:sz w:val="24"/>
          <w:szCs w:val="24"/>
          <w:lang w:val="en-GB"/>
        </w:rPr>
      </w:pPr>
      <w:r w:rsidRPr="002C0005">
        <w:rPr>
          <w:color w:val="0673A5" w:themeColor="text2" w:themeShade="BF"/>
          <w:sz w:val="24"/>
          <w:szCs w:val="24"/>
          <w:lang w:val="en-GB"/>
        </w:rPr>
        <w:t>12:30-12:50</w:t>
      </w:r>
      <w:r w:rsidR="00417644" w:rsidRPr="002C0005">
        <w:rPr>
          <w:color w:val="0673A5" w:themeColor="text2" w:themeShade="BF"/>
          <w:sz w:val="24"/>
          <w:szCs w:val="24"/>
          <w:lang w:val="en-GB"/>
        </w:rPr>
        <w:tab/>
        <w:t>Andrea</w:t>
      </w:r>
      <w:r w:rsidR="00042365" w:rsidRPr="002C0005">
        <w:rPr>
          <w:color w:val="0673A5" w:themeColor="text2" w:themeShade="BF"/>
          <w:sz w:val="24"/>
          <w:szCs w:val="24"/>
          <w:lang w:val="en-GB"/>
        </w:rPr>
        <w:t xml:space="preserve"> Knežević:</w:t>
      </w:r>
      <w:r w:rsidR="00A71EBB" w:rsidRPr="002C0005">
        <w:rPr>
          <w:color w:val="0673A5" w:themeColor="text2" w:themeShade="BF"/>
          <w:sz w:val="24"/>
          <w:szCs w:val="24"/>
          <w:lang w:val="en-GB"/>
        </w:rPr>
        <w:t xml:space="preserve"> </w:t>
      </w:r>
      <w:r w:rsidR="00042365" w:rsidRPr="002C0005">
        <w:rPr>
          <w:color w:val="0673A5" w:themeColor="text2" w:themeShade="BF"/>
          <w:sz w:val="24"/>
          <w:szCs w:val="24"/>
          <w:lang w:val="en-GB"/>
        </w:rPr>
        <w:t>(IZGUBLJENI) IDENTITET RUSKOG JEZIKA U TURIZMU</w:t>
      </w:r>
      <w:r w:rsidR="00042365" w:rsidRPr="002C0005">
        <w:rPr>
          <w:i/>
          <w:color w:val="0673A5" w:themeColor="text2" w:themeShade="BF"/>
          <w:sz w:val="24"/>
          <w:szCs w:val="24"/>
          <w:lang w:val="en-GB"/>
        </w:rPr>
        <w:t xml:space="preserve"> </w:t>
      </w:r>
    </w:p>
    <w:p w:rsidR="00C062AB" w:rsidRPr="002C0005" w:rsidRDefault="00F5505B" w:rsidP="00C23390">
      <w:pPr>
        <w:pStyle w:val="Heading1"/>
        <w:spacing w:after="12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13:00 </w:t>
      </w:r>
      <w:r>
        <w:rPr>
          <w:sz w:val="24"/>
          <w:szCs w:val="24"/>
          <w:lang w:val="en-GB"/>
        </w:rPr>
        <w:tab/>
        <w:t>DISCUSSION AND CLOSING</w:t>
      </w:r>
    </w:p>
    <w:p w:rsidR="00D31095" w:rsidRPr="002C0005" w:rsidRDefault="00DF7901" w:rsidP="00D31095">
      <w:pPr>
        <w:spacing w:after="120" w:line="240" w:lineRule="auto"/>
        <w:jc w:val="right"/>
        <w:rPr>
          <w:color w:val="0673A5" w:themeColor="text2" w:themeShade="BF"/>
          <w:lang w:val="en-GB"/>
        </w:rPr>
      </w:pPr>
      <w:r>
        <w:rPr>
          <w:color w:val="0673A5" w:themeColor="text2" w:themeShade="BF"/>
          <w:lang w:val="en-GB"/>
        </w:rPr>
        <w:t>Co-organiz</w:t>
      </w:r>
      <w:r w:rsidR="00F5505B">
        <w:rPr>
          <w:color w:val="0673A5" w:themeColor="text2" w:themeShade="BF"/>
          <w:lang w:val="en-GB"/>
        </w:rPr>
        <w:t>ers</w:t>
      </w:r>
      <w:r w:rsidR="00D31095" w:rsidRPr="002C0005">
        <w:rPr>
          <w:color w:val="0673A5" w:themeColor="text2" w:themeShade="BF"/>
          <w:lang w:val="en-GB"/>
        </w:rPr>
        <w:t>:</w:t>
      </w:r>
    </w:p>
    <w:p w:rsidR="00535DC7" w:rsidRPr="002C0005" w:rsidRDefault="00535DC7" w:rsidP="00C23390">
      <w:pPr>
        <w:spacing w:after="120" w:line="240" w:lineRule="auto"/>
        <w:rPr>
          <w:lang w:val="en-GB"/>
        </w:rPr>
      </w:pPr>
    </w:p>
    <w:p w:rsidR="002C0005" w:rsidRPr="002C0005" w:rsidRDefault="00535DC7" w:rsidP="00F5505B">
      <w:pPr>
        <w:spacing w:after="120" w:line="240" w:lineRule="auto"/>
        <w:jc w:val="right"/>
        <w:rPr>
          <w:lang w:val="en-GB"/>
        </w:rPr>
      </w:pPr>
      <w:r w:rsidRPr="002C0005">
        <w:rPr>
          <w:noProof/>
          <w:lang w:eastAsia="hr-HR"/>
        </w:rPr>
        <w:drawing>
          <wp:inline distT="0" distB="0" distL="0" distR="0" wp14:anchorId="3154CEB8" wp14:editId="1D8B381F">
            <wp:extent cx="3101722" cy="1647825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9947" t="65752" r="22400" b="8133"/>
                    <a:stretch/>
                  </pic:blipFill>
                  <pic:spPr bwMode="auto">
                    <a:xfrm>
                      <a:off x="0" y="0"/>
                      <a:ext cx="3169257" cy="168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0005" w:rsidRPr="002C0005" w:rsidSect="004E1AED">
      <w:footerReference w:type="default" r:id="rId14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1B" w:rsidRDefault="00E61A1B">
      <w:pPr>
        <w:spacing w:after="0" w:line="240" w:lineRule="auto"/>
      </w:pPr>
      <w:r>
        <w:separator/>
      </w:r>
    </w:p>
  </w:endnote>
  <w:endnote w:type="continuationSeparator" w:id="0">
    <w:p w:rsidR="00E61A1B" w:rsidRDefault="00E6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ED" w:rsidRDefault="004E1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1B" w:rsidRDefault="00E61A1B">
      <w:pPr>
        <w:spacing w:after="0" w:line="240" w:lineRule="auto"/>
      </w:pPr>
      <w:r>
        <w:separator/>
      </w:r>
    </w:p>
  </w:footnote>
  <w:footnote w:type="continuationSeparator" w:id="0">
    <w:p w:rsidR="00E61A1B" w:rsidRDefault="00E6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AB"/>
    <w:rsid w:val="00004070"/>
    <w:rsid w:val="00011714"/>
    <w:rsid w:val="00037DAE"/>
    <w:rsid w:val="00042365"/>
    <w:rsid w:val="000864D8"/>
    <w:rsid w:val="00086753"/>
    <w:rsid w:val="000A3AE3"/>
    <w:rsid w:val="00101CDD"/>
    <w:rsid w:val="001508D2"/>
    <w:rsid w:val="00194DF6"/>
    <w:rsid w:val="002C0005"/>
    <w:rsid w:val="0035414B"/>
    <w:rsid w:val="00357080"/>
    <w:rsid w:val="003E1230"/>
    <w:rsid w:val="003E25DE"/>
    <w:rsid w:val="004114E9"/>
    <w:rsid w:val="00417644"/>
    <w:rsid w:val="0042427F"/>
    <w:rsid w:val="0044019C"/>
    <w:rsid w:val="00476209"/>
    <w:rsid w:val="004E1AED"/>
    <w:rsid w:val="00535DC7"/>
    <w:rsid w:val="00575344"/>
    <w:rsid w:val="005C12A5"/>
    <w:rsid w:val="00623B25"/>
    <w:rsid w:val="00650A9C"/>
    <w:rsid w:val="0073276A"/>
    <w:rsid w:val="00751196"/>
    <w:rsid w:val="007B0F4E"/>
    <w:rsid w:val="007D7C06"/>
    <w:rsid w:val="00983186"/>
    <w:rsid w:val="009D3975"/>
    <w:rsid w:val="00A1310C"/>
    <w:rsid w:val="00A71EBB"/>
    <w:rsid w:val="00AB4013"/>
    <w:rsid w:val="00B45C43"/>
    <w:rsid w:val="00B81B58"/>
    <w:rsid w:val="00C062AB"/>
    <w:rsid w:val="00C23390"/>
    <w:rsid w:val="00C43F73"/>
    <w:rsid w:val="00C845A6"/>
    <w:rsid w:val="00C914B3"/>
    <w:rsid w:val="00C96A2D"/>
    <w:rsid w:val="00D16A1F"/>
    <w:rsid w:val="00D31095"/>
    <w:rsid w:val="00D47A97"/>
    <w:rsid w:val="00D5210D"/>
    <w:rsid w:val="00D62FF3"/>
    <w:rsid w:val="00DC296B"/>
    <w:rsid w:val="00DF7901"/>
    <w:rsid w:val="00E04CAC"/>
    <w:rsid w:val="00E123F3"/>
    <w:rsid w:val="00E33CD9"/>
    <w:rsid w:val="00E61A1B"/>
    <w:rsid w:val="00ED0BA6"/>
    <w:rsid w:val="00F5505B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C69F9-CC72-47B5-B6F7-0F9EBF16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zo\AppData\Roaming\Microsoft\Predlo&#353;ci\Dizajn%20s%20trakama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C4E12-C86F-409C-8359-5EBD3B1A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Dizajn s trakama (prazno).dotx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ilozo</dc:creator>
  <cp:lastModifiedBy>Vedran Vuković</cp:lastModifiedBy>
  <cp:revision>2</cp:revision>
  <cp:lastPrinted>2018-10-24T09:58:00Z</cp:lastPrinted>
  <dcterms:created xsi:type="dcterms:W3CDTF">2018-10-26T13:00:00Z</dcterms:created>
  <dcterms:modified xsi:type="dcterms:W3CDTF">2018-10-26T13:00:00Z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